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B4351A" w:rsidR="00774B0B" w:rsidP="00774B0B" w:rsidRDefault="00774B0B" w14:paraId="4E8662ED" w14:textId="4854FFB6">
      <w:pPr>
        <w:jc w:val="center"/>
        <w:rPr>
          <w:b/>
          <w:bCs/>
          <w:sz w:val="24"/>
          <w:szCs w:val="24"/>
        </w:rPr>
      </w:pPr>
      <w:r w:rsidRPr="00B4351A">
        <w:rPr>
          <w:b/>
          <w:bCs/>
          <w:sz w:val="24"/>
          <w:szCs w:val="24"/>
        </w:rPr>
        <w:t>COVID SAFETY PROTOCOL PROJECT</w:t>
      </w:r>
    </w:p>
    <w:p w:rsidR="00D23D01" w:rsidP="00774B0B" w:rsidRDefault="00D23D01" w14:paraId="2373651F" w14:textId="77777777"/>
    <w:p w:rsidRPr="00B4351A" w:rsidR="00774B0B" w:rsidP="00774B0B" w:rsidRDefault="00774B0B" w14:paraId="148E020E" w14:textId="2CB128B5">
      <w:r w:rsidRPr="00B4351A">
        <w:t xml:space="preserve">Application Submission Date: June </w:t>
      </w:r>
      <w:r>
        <w:t>8</w:t>
      </w:r>
      <w:r w:rsidRPr="00B4351A">
        <w:t>, 2021</w:t>
      </w:r>
    </w:p>
    <w:p w:rsidRPr="00B4351A" w:rsidR="00774B0B" w:rsidP="00774B0B" w:rsidRDefault="00774B0B" w14:paraId="26F19267" w14:textId="77777777">
      <w:r w:rsidRPr="00B4351A">
        <w:t xml:space="preserve">Submit Applications to: </w:t>
      </w:r>
      <w:hyperlink w:history="1" r:id="rId10">
        <w:r w:rsidRPr="00B4351A">
          <w:rPr>
            <w:rStyle w:val="Hyperlink"/>
          </w:rPr>
          <w:t>reception@pace-cf.on.ca</w:t>
        </w:r>
      </w:hyperlink>
    </w:p>
    <w:p w:rsidR="00D23D01" w:rsidP="00774B0B" w:rsidRDefault="00D23D01" w14:paraId="6A1556C3" w14:textId="77777777"/>
    <w:p w:rsidRPr="00B4351A" w:rsidR="00774B0B" w:rsidP="00774B0B" w:rsidRDefault="00774B0B" w14:paraId="1C8A3F8E" w14:textId="1CFB2709">
      <w:r w:rsidRPr="00B4351A">
        <w:t>Complete applications should include:</w:t>
      </w:r>
    </w:p>
    <w:p w:rsidRPr="00B4351A" w:rsidR="00774B0B" w:rsidP="00774B0B" w:rsidRDefault="00774B0B" w14:paraId="7EB4DEA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Fully filled out application form</w:t>
      </w:r>
    </w:p>
    <w:p w:rsidRPr="00B4351A" w:rsidR="00774B0B" w:rsidP="00774B0B" w:rsidRDefault="00774B0B" w14:paraId="7BCEDC72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Signed Attestation form</w:t>
      </w:r>
    </w:p>
    <w:p w:rsidRPr="00B4351A" w:rsidR="00774B0B" w:rsidP="00774B0B" w:rsidRDefault="00774B0B" w14:paraId="49EC06B6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Cost Submission Spreadsheet</w:t>
      </w:r>
    </w:p>
    <w:p w:rsidR="00774B0B" w:rsidP="00774B0B" w:rsidRDefault="00774B0B" w14:paraId="7ECA5359" w14:textId="4388D8D9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/>
      </w:pPr>
      <w:r w:rsidR="00774B0B">
        <w:rPr/>
        <w:t>Copies of invoices or receipts</w:t>
      </w:r>
      <w:r w:rsidR="00774B0B">
        <w:rPr/>
        <w:t xml:space="preserve"> that are fully legible</w:t>
      </w:r>
    </w:p>
    <w:p w:rsidR="262862AD" w:rsidP="4CAD6FD1" w:rsidRDefault="262862AD" w14:paraId="263842A5" w14:textId="06E7ED77">
      <w:pPr>
        <w:pStyle w:val="ListParagraph"/>
        <w:numPr>
          <w:ilvl w:val="1"/>
          <w:numId w:val="10"/>
        </w:numPr>
        <w:spacing w:after="160" w:line="259" w:lineRule="auto"/>
        <w:rPr/>
      </w:pPr>
      <w:r w:rsidRPr="4CAD6FD1" w:rsidR="262862AD">
        <w:rPr>
          <w:rFonts w:ascii="Arial" w:hAnsi="Arial" w:eastAsia="" w:cs="Arial"/>
        </w:rPr>
        <w:t xml:space="preserve">Unpaid invoices can be accepted and the money </w:t>
      </w:r>
      <w:r w:rsidRPr="4CAD6FD1" w:rsidR="766ACF55">
        <w:rPr>
          <w:rFonts w:ascii="Arial" w:hAnsi="Arial" w:eastAsia="" w:cs="Arial"/>
        </w:rPr>
        <w:t xml:space="preserve">sent </w:t>
      </w:r>
      <w:r w:rsidRPr="4CAD6FD1" w:rsidR="262862AD">
        <w:rPr>
          <w:rFonts w:ascii="Arial" w:hAnsi="Arial" w:eastAsia="" w:cs="Arial"/>
        </w:rPr>
        <w:t xml:space="preserve">directly to the </w:t>
      </w:r>
      <w:proofErr w:type="gramStart"/>
      <w:r w:rsidRPr="4CAD6FD1" w:rsidR="262862AD">
        <w:rPr>
          <w:rFonts w:ascii="Arial" w:hAnsi="Arial" w:eastAsia="" w:cs="Arial"/>
        </w:rPr>
        <w:t>supplier</w:t>
      </w:r>
      <w:proofErr w:type="gramEnd"/>
    </w:p>
    <w:p w:rsidRPr="00B4351A" w:rsidR="00774B0B" w:rsidP="00774B0B" w:rsidRDefault="00774B0B" w14:paraId="32EC785E" w14:textId="77777777">
      <w:r>
        <w:t>Incomplete applications may be rejected.</w:t>
      </w:r>
    </w:p>
    <w:p w:rsidRPr="00B4351A" w:rsidR="00774B0B" w:rsidP="00774B0B" w:rsidRDefault="00774B0B" w14:paraId="34D26B84" w14:textId="77777777">
      <w:r w:rsidRPr="00B4351A">
        <w:t>Eligible expenses include:</w:t>
      </w:r>
    </w:p>
    <w:p w:rsidRPr="00B4351A" w:rsidR="00774B0B" w:rsidP="00774B0B" w:rsidRDefault="00774B0B" w14:paraId="077377BB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Customer and employee safety installations such as distancing signs for floors.  </w:t>
      </w:r>
    </w:p>
    <w:p w:rsidRPr="00B4351A" w:rsidR="00774B0B" w:rsidP="00774B0B" w:rsidRDefault="00774B0B" w14:paraId="73C4ED10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COVID-19 posters and displays </w:t>
      </w:r>
    </w:p>
    <w:p w:rsidRPr="00B4351A" w:rsidR="00774B0B" w:rsidP="00774B0B" w:rsidRDefault="00774B0B" w14:paraId="64C77E7D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Acquisition of barriers </w:t>
      </w:r>
    </w:p>
    <w:p w:rsidRPr="00B4351A" w:rsidR="00774B0B" w:rsidP="00774B0B" w:rsidRDefault="00774B0B" w14:paraId="544C6F0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Widening of aisles </w:t>
      </w:r>
    </w:p>
    <w:p w:rsidRPr="00B4351A" w:rsidR="00774B0B" w:rsidP="00774B0B" w:rsidRDefault="00774B0B" w14:paraId="134C55C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Plexiglass and partitions, signage </w:t>
      </w:r>
    </w:p>
    <w:p w:rsidRPr="00B4351A" w:rsidR="00774B0B" w:rsidP="00774B0B" w:rsidRDefault="00774B0B" w14:paraId="7283A542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Other business restructuring or equipment purchases required in support of adaptations that may be required after March 15, 2020. </w:t>
      </w:r>
    </w:p>
    <w:p w:rsidRPr="00B4351A" w:rsidR="00774B0B" w:rsidP="00774B0B" w:rsidRDefault="00774B0B" w14:paraId="3F67B961" w14:textId="77777777">
      <w:r w:rsidRPr="00B4351A">
        <w:t>Ineligible expenses include:</w:t>
      </w:r>
    </w:p>
    <w:p w:rsidRPr="00B4351A" w:rsidR="00774B0B" w:rsidP="00774B0B" w:rsidRDefault="00774B0B" w14:paraId="093FA75E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Safety Protocol Modifications previously acquired prior to March 15, 2020 </w:t>
      </w:r>
    </w:p>
    <w:p w:rsidRPr="00B4351A" w:rsidR="00774B0B" w:rsidP="00774B0B" w:rsidRDefault="00774B0B" w14:paraId="6A046E8E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Disposable Personal Protective Equipment </w:t>
      </w:r>
    </w:p>
    <w:p w:rsidRPr="00B4351A" w:rsidR="00774B0B" w:rsidP="00774B0B" w:rsidRDefault="00774B0B" w14:paraId="47121A46" w14:textId="7AE7DF5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Tool purchases</w:t>
      </w:r>
      <w:r w:rsidR="000B10A9">
        <w:t xml:space="preserve"> over $50</w:t>
      </w:r>
    </w:p>
    <w:p w:rsidR="00A5778D" w:rsidRDefault="00A5778D" w14:paraId="0484BD1F" w14:textId="781B224C">
      <w:pPr>
        <w:widowControl/>
        <w:autoSpaceDE/>
        <w:autoSpaceDN/>
        <w:adjustRightInd/>
        <w:spacing w:after="160" w:line="259" w:lineRule="auto"/>
      </w:pPr>
    </w:p>
    <w:p w:rsidR="00721212" w:rsidRDefault="00721212" w14:paraId="7761958F" w14:textId="77777777"/>
    <w:p w:rsidR="00721212" w:rsidRDefault="00721212" w14:paraId="4A3BA569" w14:textId="6D4589E7"/>
    <w:p w:rsidR="00721212" w:rsidRDefault="00721212" w14:paraId="1FC85E2D" w14:textId="77777777"/>
    <w:tbl>
      <w:tblPr>
        <w:tblpPr w:leftFromText="180" w:rightFromText="180" w:vertAnchor="page" w:horzAnchor="margin" w:tblpY="2521"/>
        <w:tblW w:w="9776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212" w:rsidTr="3FF07F0B" w14:paraId="7F0E666C" w14:textId="77777777">
        <w:trPr>
          <w:trHeight w:val="652"/>
        </w:trPr>
        <w:tc>
          <w:tcPr>
            <w:tcW w:w="9776" w:type="dxa"/>
            <w:shd w:val="clear" w:color="auto" w:fill="D6E3BC"/>
          </w:tcPr>
          <w:p w:rsidR="00721212" w:rsidP="006D6018" w:rsidRDefault="00721212" w14:paraId="71381413" w14:textId="77777777">
            <w:pPr>
              <w:pStyle w:val="TableParagraph"/>
              <w:kinsoku w:val="0"/>
              <w:overflowPunct w:val="0"/>
              <w:spacing w:before="82" w:line="275" w:lineRule="exact"/>
              <w:ind w:left="1228" w:right="12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CFDC</w:t>
            </w:r>
          </w:p>
          <w:p w:rsidR="00721212" w:rsidP="006D6018" w:rsidRDefault="00EA28FA" w14:paraId="0F670A9A" w14:textId="34146ACB">
            <w:pPr>
              <w:pStyle w:val="TableParagraph"/>
              <w:kinsoku w:val="0"/>
              <w:overflowPunct w:val="0"/>
              <w:spacing w:line="206" w:lineRule="exact"/>
              <w:ind w:left="1231" w:right="1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Covid Safety Protocol Project</w:t>
            </w:r>
          </w:p>
        </w:tc>
      </w:tr>
      <w:tr w:rsidR="00721212" w:rsidTr="3FF07F0B" w14:paraId="7E6E00E3" w14:textId="77777777">
        <w:trPr>
          <w:trHeight w:val="455"/>
        </w:trPr>
        <w:tc>
          <w:tcPr>
            <w:tcW w:w="9776" w:type="dxa"/>
            <w:shd w:val="clear" w:color="auto" w:fill="C5E0B3" w:themeFill="accent6" w:themeFillTint="66"/>
          </w:tcPr>
          <w:p w:rsidR="00721212" w:rsidP="006D6018" w:rsidRDefault="00396CEF" w14:paraId="03EEE258" w14:textId="2EA32963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Projects Purpose:</w:t>
            </w:r>
          </w:p>
        </w:tc>
      </w:tr>
      <w:tr w:rsidR="00721212" w:rsidTr="3FF07F0B" w14:paraId="1100A828" w14:textId="77777777">
        <w:trPr>
          <w:trHeight w:val="983"/>
        </w:trPr>
        <w:tc>
          <w:tcPr>
            <w:tcW w:w="9776" w:type="dxa"/>
          </w:tcPr>
          <w:p w:rsidRPr="00AF45A1" w:rsidR="00396CEF" w:rsidP="00396CEF" w:rsidRDefault="00396CEF" w14:paraId="39BFDAC0" w14:textId="39CA2538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F45A1">
              <w:rPr>
                <w:sz w:val="18"/>
                <w:szCs w:val="18"/>
              </w:rPr>
              <w:t xml:space="preserve">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Pr="00AF45A1">
              <w:rPr>
                <w:sz w:val="18"/>
                <w:szCs w:val="18"/>
              </w:rPr>
              <w:t xml:space="preserve"> will support businesses that are impacted by the economic disruption</w:t>
            </w:r>
            <w:r w:rsidR="00C04AB6">
              <w:rPr>
                <w:sz w:val="18"/>
                <w:szCs w:val="18"/>
              </w:rPr>
              <w:t>s</w:t>
            </w:r>
            <w:r w:rsidRPr="00AF45A1">
              <w:rPr>
                <w:sz w:val="18"/>
                <w:szCs w:val="18"/>
              </w:rPr>
              <w:t xml:space="preserve"> associated with the COVID-19 pandemic across Northern Ontario during their continuing/re-opening efforts.</w:t>
            </w:r>
          </w:p>
          <w:p w:rsidRPr="00AF45A1" w:rsidR="00396CEF" w:rsidP="00396CEF" w:rsidRDefault="00396CEF" w14:paraId="1037B7BE" w14:textId="77777777">
            <w:pPr>
              <w:pStyle w:val="NoSpacing"/>
              <w:ind w:left="360"/>
              <w:rPr>
                <w:sz w:val="18"/>
                <w:szCs w:val="18"/>
              </w:rPr>
            </w:pPr>
          </w:p>
          <w:p w:rsidRPr="00444683" w:rsidR="00396CEF" w:rsidP="00396CEF" w:rsidRDefault="005E731D" w14:paraId="4490AC25" w14:textId="1C58C6EB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</w:t>
            </w:r>
            <w:r w:rsidRPr="00AF45A1" w:rsidR="00396CEF">
              <w:rPr>
                <w:sz w:val="18"/>
                <w:szCs w:val="18"/>
              </w:rPr>
              <w:t>ill provide businesses with access to capital</w:t>
            </w:r>
            <w:r>
              <w:rPr>
                <w:sz w:val="18"/>
                <w:szCs w:val="18"/>
              </w:rPr>
              <w:t xml:space="preserve"> of up to $5,000.00 in a non-repayable contribution</w:t>
            </w:r>
            <w:r w:rsidRPr="00AF45A1" w:rsidR="00396CEF">
              <w:rPr>
                <w:sz w:val="18"/>
                <w:szCs w:val="18"/>
              </w:rPr>
              <w:t xml:space="preserve"> </w:t>
            </w:r>
            <w:r w:rsidRPr="005E731D">
              <w:rPr>
                <w:sz w:val="18"/>
                <w:szCs w:val="18"/>
              </w:rPr>
              <w:t xml:space="preserve">to assist with the costs related to adapting to new </w:t>
            </w:r>
            <w:r w:rsidR="00352DDC">
              <w:rPr>
                <w:sz w:val="18"/>
                <w:szCs w:val="18"/>
              </w:rPr>
              <w:t xml:space="preserve">or existing (As of March 15, 2020) </w:t>
            </w:r>
            <w:r w:rsidRPr="005E731D">
              <w:rPr>
                <w:sz w:val="18"/>
                <w:szCs w:val="18"/>
              </w:rPr>
              <w:t>operating protocols</w:t>
            </w:r>
            <w:r w:rsidR="00352DDC">
              <w:rPr>
                <w:sz w:val="18"/>
                <w:szCs w:val="18"/>
              </w:rPr>
              <w:t>.</w:t>
            </w:r>
          </w:p>
          <w:p w:rsidRPr="00E34CE1" w:rsidR="004A563B" w:rsidP="00352DDC" w:rsidRDefault="004A563B" w14:paraId="7102BC59" w14:textId="2B6D0F9A">
            <w:pPr>
              <w:pStyle w:val="NoSpacing"/>
              <w:jc w:val="center"/>
            </w:pPr>
          </w:p>
        </w:tc>
      </w:tr>
      <w:tr w:rsidR="0026155F" w:rsidTr="3FF07F0B" w14:paraId="129A21B1" w14:textId="77777777">
        <w:trPr>
          <w:trHeight w:val="415"/>
        </w:trPr>
        <w:tc>
          <w:tcPr>
            <w:tcW w:w="9776" w:type="dxa"/>
            <w:shd w:val="clear" w:color="auto" w:fill="C5E0B3" w:themeFill="accent6" w:themeFillTint="66"/>
          </w:tcPr>
          <w:p w:rsidRPr="006D6018" w:rsidR="0026155F" w:rsidP="006D6018" w:rsidRDefault="0026155F" w14:paraId="78027D9E" w14:textId="37B574EE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left="0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 xml:space="preserve"> Eligibility:</w:t>
            </w:r>
          </w:p>
        </w:tc>
      </w:tr>
      <w:tr w:rsidR="0026155F" w:rsidTr="3FF07F0B" w14:paraId="5D7645B0" w14:textId="77777777">
        <w:trPr>
          <w:trHeight w:val="1434"/>
        </w:trPr>
        <w:tc>
          <w:tcPr>
            <w:tcW w:w="9776" w:type="dxa"/>
          </w:tcPr>
          <w:p w:rsidRPr="00E34CE1" w:rsidR="0026155F" w:rsidP="006D6018" w:rsidRDefault="0026155F" w14:paraId="222C52E1" w14:textId="46EFB7E1">
            <w:pPr>
              <w:pStyle w:val="TableParagraph"/>
              <w:kinsoku w:val="0"/>
              <w:overflowPunct w:val="0"/>
              <w:spacing w:before="83"/>
              <w:ind w:left="567" w:hanging="425"/>
              <w:rPr>
                <w:sz w:val="18"/>
                <w:szCs w:val="18"/>
              </w:rPr>
            </w:pPr>
            <w:r w:rsidRPr="3FF07F0B">
              <w:rPr>
                <w:sz w:val="18"/>
                <w:szCs w:val="18"/>
              </w:rPr>
              <w:t>•</w:t>
            </w:r>
            <w:r w:rsidRPr="3FF07F0B" w:rsidR="1B643AF9">
              <w:rPr>
                <w:sz w:val="18"/>
                <w:szCs w:val="18"/>
              </w:rPr>
              <w:t xml:space="preserve">      </w:t>
            </w:r>
            <w:r w:rsidRPr="3FF07F0B">
              <w:rPr>
                <w:sz w:val="18"/>
                <w:szCs w:val="18"/>
              </w:rPr>
              <w:t xml:space="preserve">A SME (Small, Medium Enterprise) </w:t>
            </w:r>
            <w:proofErr w:type="spellStart"/>
            <w:r w:rsidRPr="3FF07F0B">
              <w:rPr>
                <w:sz w:val="18"/>
                <w:szCs w:val="18"/>
              </w:rPr>
              <w:t>ie</w:t>
            </w:r>
            <w:proofErr w:type="spellEnd"/>
            <w:r w:rsidRPr="3FF07F0B">
              <w:rPr>
                <w:sz w:val="18"/>
                <w:szCs w:val="18"/>
              </w:rPr>
              <w:t>. retail shops, restaurants, corner stores, etc., and businesses of strategic importance to the community.</w:t>
            </w:r>
          </w:p>
          <w:p w:rsidRPr="00E34CE1" w:rsidR="0026155F" w:rsidP="006D6018" w:rsidRDefault="0026155F" w14:paraId="197434EB" w14:textId="7D16519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34CE1">
              <w:rPr>
                <w:sz w:val="18"/>
                <w:szCs w:val="18"/>
              </w:rPr>
              <w:t>Small and medium-sized enterprises are defined as having less than 500</w:t>
            </w:r>
            <w:r w:rsidR="00013163">
              <w:rPr>
                <w:sz w:val="18"/>
                <w:szCs w:val="18"/>
              </w:rPr>
              <w:t xml:space="preserve"> employees</w:t>
            </w:r>
          </w:p>
          <w:p w:rsidRPr="00E34CE1" w:rsidR="0026155F" w:rsidP="006D6018" w:rsidRDefault="0026155F" w14:paraId="1A1ED12C" w14:textId="64C9D62F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A19BB" w:rsidR="00EA19BB">
              <w:rPr>
                <w:sz w:val="18"/>
                <w:szCs w:val="18"/>
              </w:rPr>
              <w:t xml:space="preserve">Applicant has confirmed and attested that no other funding has been accessed for the same purposes and utilization that 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="00EA19BB">
              <w:rPr>
                <w:sz w:val="18"/>
                <w:szCs w:val="18"/>
              </w:rPr>
              <w:t xml:space="preserve"> </w:t>
            </w:r>
            <w:r w:rsidRPr="00EA19BB" w:rsidR="00EA19BB">
              <w:rPr>
                <w:sz w:val="18"/>
                <w:szCs w:val="18"/>
              </w:rPr>
              <w:t>is set out to fund.</w:t>
            </w:r>
          </w:p>
          <w:p w:rsidRPr="00E34CE1" w:rsidR="0026155F" w:rsidP="006D6018" w:rsidRDefault="0026155F" w14:paraId="2B4B487F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34CE1">
              <w:rPr>
                <w:sz w:val="18"/>
                <w:szCs w:val="18"/>
              </w:rPr>
              <w:t>The SME must have been viable as of March 1, 2020.</w:t>
            </w:r>
          </w:p>
          <w:p w:rsidRPr="00E34CE1" w:rsidR="004A563B" w:rsidP="00290AB4" w:rsidRDefault="0026155F" w14:paraId="1DEE63C5" w14:textId="42190112">
            <w:pPr>
              <w:pStyle w:val="TableParagraph"/>
              <w:tabs>
                <w:tab w:val="left" w:pos="567"/>
              </w:tabs>
              <w:kinsoku w:val="0"/>
              <w:overflowPunct w:val="0"/>
              <w:spacing w:before="83"/>
              <w:ind w:left="142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="008861CA">
              <w:rPr>
                <w:sz w:val="18"/>
                <w:szCs w:val="18"/>
              </w:rPr>
              <w:t xml:space="preserve">SME was </w:t>
            </w:r>
            <w:r w:rsidRPr="00E34CE1">
              <w:rPr>
                <w:sz w:val="18"/>
                <w:szCs w:val="18"/>
              </w:rPr>
              <w:t>Established before March 1, 2020.</w:t>
            </w:r>
          </w:p>
        </w:tc>
      </w:tr>
      <w:tr w:rsidR="00721212" w:rsidTr="3FF07F0B" w14:paraId="2895D8A1" w14:textId="77777777">
        <w:trPr>
          <w:trHeight w:val="378"/>
        </w:trPr>
        <w:tc>
          <w:tcPr>
            <w:tcW w:w="9776" w:type="dxa"/>
            <w:shd w:val="clear" w:color="auto" w:fill="C5E0B3" w:themeFill="accent6" w:themeFillTint="66"/>
          </w:tcPr>
          <w:p w:rsidRPr="00E34CE1" w:rsidR="00721212" w:rsidP="006D6018" w:rsidRDefault="00721212" w14:paraId="60FEC343" w14:textId="705774FA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 xml:space="preserve">Examples of </w:t>
            </w:r>
            <w:r w:rsidR="00EA28FA">
              <w:rPr>
                <w:b/>
                <w:bCs/>
                <w:sz w:val="18"/>
                <w:szCs w:val="18"/>
              </w:rPr>
              <w:t>eligible costs for the  Covid Safety Protocol Project</w:t>
            </w:r>
            <w:r w:rsidRPr="00E34CE1" w:rsidR="007552D6">
              <w:rPr>
                <w:b/>
                <w:bCs/>
                <w:sz w:val="18"/>
                <w:szCs w:val="18"/>
              </w:rPr>
              <w:t xml:space="preserve"> acquired after </w:t>
            </w:r>
            <w:r w:rsidR="006F6CEE">
              <w:rPr>
                <w:b/>
                <w:bCs/>
                <w:sz w:val="18"/>
                <w:szCs w:val="18"/>
              </w:rPr>
              <w:t>March 15,</w:t>
            </w:r>
            <w:r w:rsidRPr="00E34CE1" w:rsidR="007552D6">
              <w:rPr>
                <w:b/>
                <w:bCs/>
                <w:sz w:val="18"/>
                <w:szCs w:val="18"/>
              </w:rPr>
              <w:t xml:space="preserve"> 2020</w:t>
            </w:r>
            <w:r w:rsidR="00C04AB6">
              <w:rPr>
                <w:b/>
                <w:bCs/>
                <w:sz w:val="18"/>
                <w:szCs w:val="18"/>
              </w:rPr>
              <w:t xml:space="preserve"> or</w:t>
            </w:r>
            <w:r w:rsidR="00352DDC">
              <w:rPr>
                <w:b/>
                <w:bCs/>
                <w:sz w:val="18"/>
                <w:szCs w:val="18"/>
              </w:rPr>
              <w:t xml:space="preserve"> until March 31, 2021</w:t>
            </w:r>
            <w:r w:rsidRPr="00E34CE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21212" w:rsidTr="3FF07F0B" w14:paraId="77779AF5" w14:textId="77777777">
        <w:trPr>
          <w:trHeight w:val="1100"/>
        </w:trPr>
        <w:tc>
          <w:tcPr>
            <w:tcW w:w="9776" w:type="dxa"/>
          </w:tcPr>
          <w:p w:rsidR="005E731D" w:rsidP="005E731D" w:rsidRDefault="005E731D" w14:paraId="6F1CC15A" w14:textId="4549A4D2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E731D">
              <w:rPr>
                <w:sz w:val="18"/>
                <w:szCs w:val="18"/>
              </w:rPr>
              <w:t>ustomer and employee safety installations such as distancing signs for floors</w:t>
            </w:r>
          </w:p>
          <w:p w:rsidR="005E731D" w:rsidP="005E731D" w:rsidRDefault="005E731D" w14:paraId="46D2196B" w14:textId="3544F21E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 w:rsidRPr="005E731D">
              <w:rPr>
                <w:sz w:val="18"/>
                <w:szCs w:val="18"/>
              </w:rPr>
              <w:t>COVID-19 posters and displays</w:t>
            </w:r>
          </w:p>
          <w:p w:rsidR="005E731D" w:rsidP="005E731D" w:rsidRDefault="005E731D" w14:paraId="0CAC3478" w14:textId="171AEC69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E731D">
              <w:rPr>
                <w:sz w:val="18"/>
                <w:szCs w:val="18"/>
              </w:rPr>
              <w:t>cquisition of barriers</w:t>
            </w:r>
          </w:p>
          <w:p w:rsidR="005E731D" w:rsidP="005E731D" w:rsidRDefault="005E731D" w14:paraId="4A74C84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E731D">
              <w:rPr>
                <w:sz w:val="18"/>
                <w:szCs w:val="18"/>
              </w:rPr>
              <w:t>idening of aisles,</w:t>
            </w:r>
          </w:p>
          <w:p w:rsidRPr="00E34CE1" w:rsidR="007552D6" w:rsidP="005E731D" w:rsidRDefault="005E731D" w14:paraId="5FCA85B0" w14:textId="10D21DA0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E731D">
              <w:rPr>
                <w:sz w:val="18"/>
                <w:szCs w:val="18"/>
              </w:rPr>
              <w:t xml:space="preserve">lexiglass and partitions, signage, </w:t>
            </w:r>
            <w:r w:rsidRPr="005E731D" w:rsidR="00C04AB6">
              <w:rPr>
                <w:sz w:val="18"/>
                <w:szCs w:val="18"/>
              </w:rPr>
              <w:t>and</w:t>
            </w:r>
            <w:r w:rsidRPr="005E731D">
              <w:rPr>
                <w:sz w:val="18"/>
                <w:szCs w:val="18"/>
              </w:rPr>
              <w:t xml:space="preserve"> other business restructuring or equipment purchases required in support of adaptations that may be required</w:t>
            </w:r>
          </w:p>
        </w:tc>
      </w:tr>
      <w:tr w:rsidR="00C45020" w:rsidTr="3FF07F0B" w14:paraId="061FDADF" w14:textId="77777777">
        <w:trPr>
          <w:trHeight w:val="393"/>
        </w:trPr>
        <w:tc>
          <w:tcPr>
            <w:tcW w:w="9776" w:type="dxa"/>
            <w:shd w:val="clear" w:color="auto" w:fill="C5E0B3" w:themeFill="accent6" w:themeFillTint="66"/>
            <w:vAlign w:val="center"/>
          </w:tcPr>
          <w:p w:rsidR="00C45020" w:rsidP="00C45020" w:rsidRDefault="00C45020" w14:paraId="009242F8" w14:textId="52ECCE75">
            <w:pPr>
              <w:pStyle w:val="TableParagraph"/>
              <w:tabs>
                <w:tab w:val="left" w:pos="550"/>
              </w:tabs>
              <w:kinsoku w:val="0"/>
              <w:overflowPunct w:val="0"/>
              <w:spacing w:line="219" w:lineRule="exact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Examples of Non-eligible </w:t>
            </w:r>
            <w:r w:rsidR="00EA28FA">
              <w:rPr>
                <w:b/>
                <w:bCs/>
                <w:sz w:val="18"/>
                <w:szCs w:val="18"/>
              </w:rPr>
              <w:t xml:space="preserve">costs </w:t>
            </w:r>
          </w:p>
        </w:tc>
      </w:tr>
      <w:tr w:rsidR="00C45020" w:rsidTr="3FF07F0B" w14:paraId="09713D76" w14:textId="77777777">
        <w:trPr>
          <w:trHeight w:val="393"/>
        </w:trPr>
        <w:tc>
          <w:tcPr>
            <w:tcW w:w="9776" w:type="dxa"/>
            <w:shd w:val="clear" w:color="auto" w:fill="auto"/>
            <w:vAlign w:val="center"/>
          </w:tcPr>
          <w:p w:rsidRPr="00C45020" w:rsidR="00C45020" w:rsidP="00C45020" w:rsidRDefault="00D75A71" w14:paraId="2CD1D8A7" w14:textId="67C73BEB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ind w:hanging="1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 Personal Protective Equipment</w:t>
            </w:r>
          </w:p>
        </w:tc>
      </w:tr>
      <w:tr w:rsidR="00C45020" w:rsidTr="3FF07F0B" w14:paraId="5D07C6A7" w14:textId="77777777">
        <w:trPr>
          <w:trHeight w:val="376"/>
        </w:trPr>
        <w:tc>
          <w:tcPr>
            <w:tcW w:w="9776" w:type="dxa"/>
            <w:shd w:val="clear" w:color="auto" w:fill="C5E0B3" w:themeFill="accent6" w:themeFillTint="66"/>
          </w:tcPr>
          <w:p w:rsidRPr="00E34CE1" w:rsidR="00C45020" w:rsidP="00C45020" w:rsidRDefault="00C45020" w14:paraId="4280AA08" w14:textId="729AFFFF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 w:rsidRPr="3FF07F0B">
              <w:rPr>
                <w:b/>
                <w:bCs/>
                <w:sz w:val="18"/>
                <w:szCs w:val="18"/>
              </w:rPr>
              <w:t xml:space="preserve">Funding is eligible until </w:t>
            </w:r>
            <w:r w:rsidRPr="3FF07F0B" w:rsidR="1E21A0F4">
              <w:rPr>
                <w:b/>
                <w:bCs/>
                <w:sz w:val="18"/>
                <w:szCs w:val="18"/>
              </w:rPr>
              <w:t>June 15, 2021</w:t>
            </w:r>
          </w:p>
        </w:tc>
      </w:tr>
      <w:tr w:rsidR="00C45020" w:rsidTr="3FF07F0B" w14:paraId="0B6815C9" w14:textId="77777777">
        <w:trPr>
          <w:trHeight w:val="827"/>
        </w:trPr>
        <w:tc>
          <w:tcPr>
            <w:tcW w:w="9776" w:type="dxa"/>
          </w:tcPr>
          <w:p w:rsidRPr="00E34CE1" w:rsidR="00C45020" w:rsidP="00C45020" w:rsidRDefault="00C45020" w14:paraId="670EFFFF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C45020" w:rsidP="00C45020" w:rsidRDefault="00C45020" w14:paraId="2C1B9BF5" w14:textId="52A57E91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3FF07F0B">
              <w:rPr>
                <w:sz w:val="18"/>
                <w:szCs w:val="18"/>
              </w:rPr>
              <w:t xml:space="preserve">Up to $5,000.00 non-repayable contribution for the SME </w:t>
            </w:r>
            <w:r w:rsidRPr="3FF07F0B" w:rsidR="003845C8">
              <w:rPr>
                <w:sz w:val="18"/>
                <w:szCs w:val="18"/>
              </w:rPr>
              <w:t>applicant if costs have already been incurred</w:t>
            </w:r>
            <w:r w:rsidRPr="3FF07F0B">
              <w:rPr>
                <w:sz w:val="18"/>
                <w:szCs w:val="18"/>
              </w:rPr>
              <w:t xml:space="preserve"> </w:t>
            </w:r>
            <w:r w:rsidRPr="3FF07F0B" w:rsidR="003845C8">
              <w:rPr>
                <w:sz w:val="18"/>
                <w:szCs w:val="18"/>
              </w:rPr>
              <w:t xml:space="preserve">or to an </w:t>
            </w:r>
            <w:r w:rsidRPr="3FF07F0B">
              <w:rPr>
                <w:sz w:val="18"/>
                <w:szCs w:val="18"/>
              </w:rPr>
              <w:t>independent provider for</w:t>
            </w:r>
            <w:r w:rsidRPr="3FF07F0B" w:rsidR="00C04AB6">
              <w:rPr>
                <w:sz w:val="18"/>
                <w:szCs w:val="18"/>
              </w:rPr>
              <w:t xml:space="preserve"> protocol modifications necessary to conduct business due to </w:t>
            </w:r>
            <w:r w:rsidRPr="3FF07F0B" w:rsidR="1348A2DE">
              <w:rPr>
                <w:sz w:val="18"/>
                <w:szCs w:val="18"/>
              </w:rPr>
              <w:t xml:space="preserve">COVID </w:t>
            </w:r>
            <w:r w:rsidRPr="3FF07F0B" w:rsidR="00C04AB6">
              <w:rPr>
                <w:sz w:val="18"/>
                <w:szCs w:val="18"/>
              </w:rPr>
              <w:t>-19</w:t>
            </w:r>
            <w:r w:rsidRPr="3FF07F0B">
              <w:rPr>
                <w:sz w:val="18"/>
                <w:szCs w:val="18"/>
              </w:rPr>
              <w:t>.</w:t>
            </w:r>
          </w:p>
          <w:p w:rsidR="00C45020" w:rsidP="00C45020" w:rsidRDefault="00C45020" w14:paraId="4781E303" w14:textId="5CEEC3ED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9F265C" w:rsidR="00C45020" w:rsidP="00C3076D" w:rsidRDefault="00C45020" w14:paraId="2EAB78D7" w14:textId="169AC10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9F265C">
              <w:rPr>
                <w:b/>
                <w:bCs/>
                <w:i/>
                <w:iCs/>
                <w:sz w:val="18"/>
                <w:szCs w:val="18"/>
              </w:rPr>
              <w:t>** Please Note HST will NOT be reimbursed</w:t>
            </w:r>
            <w:r w:rsidR="00C3076D">
              <w:rPr>
                <w:b/>
                <w:bCs/>
                <w:i/>
                <w:iCs/>
                <w:sz w:val="18"/>
                <w:szCs w:val="18"/>
              </w:rPr>
              <w:t>***</w:t>
            </w:r>
          </w:p>
          <w:p w:rsidRPr="00E34CE1" w:rsidR="00C45020" w:rsidP="00C45020" w:rsidRDefault="00C45020" w14:paraId="3D916F5C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E34CE1" w:rsidR="00C45020" w:rsidP="00C45020" w:rsidRDefault="00C45020" w14:paraId="3814A76F" w14:textId="6DA77319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Funding will be issued on a continuous intake model to ensure funds are disbursed as quickly as possible</w:t>
            </w:r>
            <w:r>
              <w:rPr>
                <w:sz w:val="18"/>
                <w:szCs w:val="18"/>
              </w:rPr>
              <w:t>.</w:t>
            </w:r>
          </w:p>
        </w:tc>
      </w:tr>
      <w:tr w:rsidR="00C45020" w:rsidTr="3FF07F0B" w14:paraId="168279D6" w14:textId="77777777">
        <w:trPr>
          <w:trHeight w:val="827"/>
        </w:trPr>
        <w:tc>
          <w:tcPr>
            <w:tcW w:w="9776" w:type="dxa"/>
            <w:shd w:val="clear" w:color="auto" w:fill="C5E0B3" w:themeFill="accent6" w:themeFillTint="66"/>
          </w:tcPr>
          <w:p w:rsidRPr="00E34CE1" w:rsidR="00C45020" w:rsidP="00C45020" w:rsidRDefault="00C45020" w14:paraId="50F80B44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E34CE1" w:rsidR="00C45020" w:rsidP="3FF07F0B" w:rsidRDefault="00C45020" w14:paraId="27F253B8" w14:textId="0D22D0C4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0"/>
              <w:ind w:left="0"/>
              <w:rPr>
                <w:rFonts w:eastAsia="Times New Roman"/>
                <w:b/>
                <w:bCs/>
                <w:smallCaps/>
                <w:sz w:val="18"/>
                <w:szCs w:val="18"/>
              </w:rPr>
            </w:pPr>
            <w:r w:rsidRPr="3FF07F0B">
              <w:rPr>
                <w:i/>
                <w:iCs/>
                <w:sz w:val="18"/>
                <w:szCs w:val="18"/>
              </w:rPr>
              <w:t>Complete attached application and submit to</w:t>
            </w:r>
            <w:r w:rsidRPr="3FF07F0B" w:rsidR="56DCF185">
              <w:rPr>
                <w:i/>
                <w:iCs/>
                <w:sz w:val="18"/>
                <w:szCs w:val="18"/>
              </w:rPr>
              <w:t xml:space="preserve"> </w:t>
            </w:r>
            <w:r w:rsidRPr="3FF07F0B" w:rsidR="1BD56F21">
              <w:rPr>
                <w:b/>
                <w:bCs/>
                <w:smallCaps/>
              </w:rPr>
              <w:t>PACE – reception@pace-cf.on.ca</w:t>
            </w:r>
          </w:p>
        </w:tc>
      </w:tr>
    </w:tbl>
    <w:p w:rsidR="0094754F" w:rsidRDefault="0094754F" w14:paraId="2B82BF1D" w14:textId="3158B9E8">
      <w:pPr>
        <w:widowControl/>
        <w:autoSpaceDE/>
        <w:autoSpaceDN/>
        <w:adjustRightInd/>
        <w:spacing w:after="160" w:line="259" w:lineRule="auto"/>
      </w:pPr>
    </w:p>
    <w:p w:rsidR="008462D2" w:rsidRDefault="008462D2" w14:paraId="139F8340" w14:textId="5AD475DE"/>
    <w:tbl>
      <w:tblPr>
        <w:tblStyle w:val="TableGrid"/>
        <w:tblpPr w:leftFromText="180" w:rightFromText="180" w:vertAnchor="text" w:tblpY="158"/>
        <w:tblW w:w="0" w:type="auto"/>
        <w:tblLook w:val="04A0" w:firstRow="1" w:lastRow="0" w:firstColumn="1" w:lastColumn="0" w:noHBand="0" w:noVBand="1"/>
      </w:tblPr>
      <w:tblGrid>
        <w:gridCol w:w="2394"/>
        <w:gridCol w:w="1503"/>
        <w:gridCol w:w="2134"/>
        <w:gridCol w:w="555"/>
        <w:gridCol w:w="2764"/>
      </w:tblGrid>
      <w:tr w:rsidR="00C94A9D" w:rsidTr="004A346C" w14:paraId="33349532" w14:textId="77777777">
        <w:tc>
          <w:tcPr>
            <w:tcW w:w="9350" w:type="dxa"/>
            <w:gridSpan w:val="5"/>
            <w:shd w:val="clear" w:color="auto" w:fill="D9D9D9" w:themeFill="background1" w:themeFillShade="D9"/>
          </w:tcPr>
          <w:p w:rsidRPr="00DA68E6" w:rsidR="00C94A9D" w:rsidP="004A346C" w:rsidRDefault="00C94A9D" w14:paraId="467936B5" w14:textId="77777777">
            <w:pPr>
              <w:rPr>
                <w:b/>
                <w:bCs/>
              </w:rPr>
            </w:pPr>
            <w:r w:rsidRPr="00DA68E6">
              <w:rPr>
                <w:b/>
                <w:bCs/>
              </w:rPr>
              <w:t>Applicant and Contact Information</w:t>
            </w:r>
          </w:p>
        </w:tc>
      </w:tr>
      <w:tr w:rsidR="00C94A9D" w:rsidTr="004A346C" w14:paraId="1560EB16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034C7808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lastRenderedPageBreak/>
              <w:t>Legal Name of Applicant:</w:t>
            </w:r>
          </w:p>
          <w:p w:rsidRPr="00C94A9D" w:rsidR="00C94A9D" w:rsidP="004A346C" w:rsidRDefault="00C94A9D" w14:paraId="27A58EB8" w14:textId="77777777">
            <w:pPr>
              <w:rPr>
                <w:sz w:val="20"/>
                <w:szCs w:val="20"/>
              </w:rPr>
            </w:pPr>
          </w:p>
        </w:tc>
      </w:tr>
      <w:tr w:rsidR="00C94A9D" w:rsidTr="004A346C" w14:paraId="7C5A0803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422764F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Name:</w:t>
            </w:r>
          </w:p>
        </w:tc>
      </w:tr>
      <w:tr w:rsidR="00C94A9D" w:rsidTr="004A346C" w14:paraId="7E971595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24F24D9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Number:</w:t>
            </w:r>
          </w:p>
        </w:tc>
      </w:tr>
      <w:tr w:rsidR="00C94A9D" w:rsidTr="004A346C" w14:paraId="4D7F471C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0523E7C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Ownership Type:</w:t>
            </w:r>
          </w:p>
        </w:tc>
      </w:tr>
      <w:tr w:rsidR="00C94A9D" w:rsidTr="004A346C" w14:paraId="40328D57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26D7CF2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Sector:</w:t>
            </w:r>
          </w:p>
        </w:tc>
      </w:tr>
      <w:tr w:rsidR="00C94A9D" w:rsidTr="004A346C" w14:paraId="1EC51BE9" w14:textId="77777777">
        <w:trPr>
          <w:trHeight w:val="600"/>
        </w:trPr>
        <w:tc>
          <w:tcPr>
            <w:tcW w:w="9350" w:type="dxa"/>
            <w:gridSpan w:val="5"/>
          </w:tcPr>
          <w:p w:rsidR="00C94A9D" w:rsidP="004A346C" w:rsidRDefault="00C94A9D" w14:paraId="6E6526B5" w14:textId="5D941DB4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Provide a Description of Your Business:</w:t>
            </w:r>
          </w:p>
          <w:p w:rsidR="004A346C" w:rsidP="004A346C" w:rsidRDefault="004A346C" w14:paraId="16447662" w14:textId="5B7E47F8">
            <w:pPr>
              <w:rPr>
                <w:sz w:val="20"/>
                <w:szCs w:val="20"/>
              </w:rPr>
            </w:pPr>
          </w:p>
          <w:p w:rsidR="004A346C" w:rsidP="004A346C" w:rsidRDefault="004A346C" w14:paraId="169BE20B" w14:textId="753B7784">
            <w:pPr>
              <w:rPr>
                <w:sz w:val="20"/>
                <w:szCs w:val="20"/>
              </w:rPr>
            </w:pPr>
          </w:p>
          <w:p w:rsidRPr="00C94A9D" w:rsidR="004A346C" w:rsidP="004A346C" w:rsidRDefault="004A346C" w14:paraId="0564F3A6" w14:textId="77777777">
            <w:pPr>
              <w:rPr>
                <w:sz w:val="20"/>
                <w:szCs w:val="20"/>
              </w:rPr>
            </w:pPr>
          </w:p>
          <w:p w:rsidRPr="00C94A9D" w:rsidR="00C94A9D" w:rsidP="004A346C" w:rsidRDefault="00C94A9D" w14:paraId="398AE15E" w14:textId="77777777">
            <w:pPr>
              <w:rPr>
                <w:sz w:val="20"/>
                <w:szCs w:val="20"/>
              </w:rPr>
            </w:pPr>
          </w:p>
          <w:p w:rsidRPr="00C94A9D" w:rsidR="00C94A9D" w:rsidP="004A346C" w:rsidRDefault="00C94A9D" w14:paraId="5B5D20ED" w14:textId="77777777">
            <w:pPr>
              <w:rPr>
                <w:sz w:val="20"/>
                <w:szCs w:val="20"/>
              </w:rPr>
            </w:pPr>
          </w:p>
        </w:tc>
      </w:tr>
      <w:tr w:rsidR="00C94A9D" w:rsidTr="00FF0A4A" w14:paraId="397F1277" w14:textId="77777777">
        <w:trPr>
          <w:trHeight w:val="764"/>
        </w:trPr>
        <w:tc>
          <w:tcPr>
            <w:tcW w:w="2394" w:type="dxa"/>
          </w:tcPr>
          <w:p w:rsidRPr="00C94A9D" w:rsidR="00C94A9D" w:rsidP="004A346C" w:rsidRDefault="00C94A9D" w14:paraId="0ACC7E22" w14:textId="6B2E24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Street Name &amp; Number:</w:t>
            </w:r>
          </w:p>
          <w:p w:rsidRPr="00C94A9D" w:rsidR="00C94A9D" w:rsidP="004A346C" w:rsidRDefault="00C94A9D" w14:paraId="620F9293" w14:textId="7777777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Pr="00C94A9D" w:rsidR="00C94A9D" w:rsidP="004A346C" w:rsidRDefault="00C94A9D" w14:paraId="0A77026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Unit Number:</w:t>
            </w:r>
          </w:p>
        </w:tc>
        <w:tc>
          <w:tcPr>
            <w:tcW w:w="2689" w:type="dxa"/>
            <w:gridSpan w:val="2"/>
          </w:tcPr>
          <w:p w:rsidRPr="00C94A9D" w:rsidR="00C94A9D" w:rsidP="004A346C" w:rsidRDefault="00C94A9D" w14:paraId="12A3B33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P.O. Box Number:</w:t>
            </w:r>
          </w:p>
        </w:tc>
        <w:tc>
          <w:tcPr>
            <w:tcW w:w="2764" w:type="dxa"/>
          </w:tcPr>
          <w:p w:rsidRPr="00C94A9D" w:rsidR="00C94A9D" w:rsidP="004A346C" w:rsidRDefault="00C94A9D" w14:paraId="2D1FD6C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Province:</w:t>
            </w:r>
          </w:p>
        </w:tc>
      </w:tr>
      <w:tr w:rsidR="00C94A9D" w:rsidTr="00FF0A4A" w14:paraId="0F3554BC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5AF4435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City:</w:t>
            </w:r>
          </w:p>
        </w:tc>
        <w:tc>
          <w:tcPr>
            <w:tcW w:w="2134" w:type="dxa"/>
          </w:tcPr>
          <w:p w:rsidRPr="00C94A9D" w:rsidR="00C94A9D" w:rsidP="004A346C" w:rsidRDefault="00C94A9D" w14:paraId="67C8077E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Postal Code:</w:t>
            </w:r>
          </w:p>
        </w:tc>
        <w:tc>
          <w:tcPr>
            <w:tcW w:w="3319" w:type="dxa"/>
            <w:gridSpan w:val="2"/>
          </w:tcPr>
          <w:p w:rsidRPr="00C94A9D" w:rsidR="00C94A9D" w:rsidP="004A346C" w:rsidRDefault="00C94A9D" w14:paraId="7FD4510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:rsidTr="00FF0A4A" w14:paraId="46C67A0E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0C00660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Fax Number: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0656B0BA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</w:tr>
      <w:tr w:rsidR="00C94A9D" w:rsidTr="00FF0A4A" w14:paraId="558D9280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4745448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Last Name of Authorized Contact: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4763AA6A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First Name of Authorized Contact:</w:t>
            </w:r>
          </w:p>
        </w:tc>
      </w:tr>
      <w:tr w:rsidR="00C94A9D" w:rsidTr="00FF0A4A" w14:paraId="533181E2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333A2B37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Title: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5998BA57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:rsidTr="00FF0A4A" w14:paraId="6D9234DC" w14:textId="77777777">
        <w:trPr>
          <w:trHeight w:val="1834"/>
        </w:trPr>
        <w:tc>
          <w:tcPr>
            <w:tcW w:w="3897" w:type="dxa"/>
            <w:gridSpan w:val="2"/>
          </w:tcPr>
          <w:p w:rsidRPr="00C94A9D" w:rsidR="00C94A9D" w:rsidP="004A346C" w:rsidRDefault="00C94A9D" w14:paraId="2D50929F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6257987C" w14:textId="65BA3F33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Do You Wish to Self Identify With Regards to the Following:</w:t>
            </w:r>
          </w:p>
          <w:tbl>
            <w:tblPr>
              <w:tblStyle w:val="TableGrid"/>
              <w:tblW w:w="5114" w:type="dxa"/>
              <w:tblLook w:val="04A0" w:firstRow="1" w:lastRow="0" w:firstColumn="1" w:lastColumn="0" w:noHBand="0" w:noVBand="1"/>
            </w:tblPr>
            <w:tblGrid>
              <w:gridCol w:w="2557"/>
              <w:gridCol w:w="2557"/>
            </w:tblGrid>
            <w:tr w:rsidR="00C94A9D" w:rsidTr="004A346C" w14:paraId="6ED61F78" w14:textId="77777777">
              <w:trPr>
                <w:trHeight w:val="235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5EEDF3B5" w14:textId="4C55A735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69AB61DC" w14:textId="11A59211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Women</w:t>
                  </w:r>
                </w:p>
              </w:tc>
            </w:tr>
            <w:tr w:rsidR="00C94A9D" w:rsidTr="004A346C" w14:paraId="6A199A7E" w14:textId="77777777">
              <w:trPr>
                <w:trHeight w:val="943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Pr="004A346C" w:rsidR="004A346C" w:rsidP="00D23D01" w:rsidRDefault="004A346C" w14:paraId="4C709755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LGBQT2+</w:t>
                  </w:r>
                </w:p>
                <w:p w:rsidR="00C94A9D" w:rsidP="00D23D01" w:rsidRDefault="004A346C" w14:paraId="278223AD" w14:textId="166A8773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Members of Official Language Minority Community</w:t>
                  </w: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60C7A8DE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Indigenous</w:t>
                  </w:r>
                </w:p>
                <w:p w:rsidRPr="004A346C" w:rsidR="004A346C" w:rsidP="00D23D01" w:rsidRDefault="004A346C" w14:paraId="03DCEDD4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Visible Minority</w:t>
                  </w:r>
                </w:p>
                <w:p w:rsidRPr="004A346C" w:rsidR="004A346C" w:rsidP="00D23D01" w:rsidRDefault="004A346C" w14:paraId="4D9C9E01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 xml:space="preserve">Youth </w:t>
                  </w:r>
                </w:p>
                <w:p w:rsidRPr="004A346C" w:rsidR="004A346C" w:rsidP="00D23D01" w:rsidRDefault="004A346C" w14:paraId="469F58AC" w14:textId="0C666ADA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Persons with disability</w:t>
                  </w:r>
                </w:p>
              </w:tc>
            </w:tr>
            <w:tr w:rsidR="00C94A9D" w:rsidTr="004A346C" w14:paraId="37BC2341" w14:textId="77777777">
              <w:trPr>
                <w:trHeight w:val="235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7348D612" w14:textId="58847AA9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4C496BDF" w14:textId="573F9540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4A346C" w:rsidR="004A346C" w:rsidP="004A346C" w:rsidRDefault="004A346C" w14:paraId="16AFB3D2" w14:textId="5B82F453">
            <w:pPr>
              <w:tabs>
                <w:tab w:val="left" w:pos="3828"/>
              </w:tabs>
              <w:rPr>
                <w:sz w:val="20"/>
                <w:szCs w:val="20"/>
              </w:rPr>
            </w:pPr>
          </w:p>
        </w:tc>
      </w:tr>
    </w:tbl>
    <w:p w:rsidR="00D94913" w:rsidRDefault="00D94913" w14:paraId="7FD27F8E" w14:textId="424529FA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:rsidR="00404C35" w:rsidRDefault="00404C35" w14:paraId="72682399" w14:textId="2A471F2B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:rsidR="00FF0A4A" w:rsidRDefault="00FF0A4A" w14:paraId="05838DF1" w14:textId="77777777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118"/>
      </w:tblGrid>
      <w:tr w:rsidRPr="00C94A9D" w:rsidR="00C45020" w:rsidTr="00C45020" w14:paraId="308513C3" w14:textId="77777777">
        <w:tc>
          <w:tcPr>
            <w:tcW w:w="9350" w:type="dxa"/>
            <w:gridSpan w:val="3"/>
            <w:shd w:val="clear" w:color="auto" w:fill="D9D9D9" w:themeFill="background1" w:themeFillShade="D9"/>
          </w:tcPr>
          <w:p w:rsidRPr="00C94A9D" w:rsidR="00C45020" w:rsidP="00C45020" w:rsidRDefault="00C45020" w14:paraId="075DB212" w14:textId="77777777">
            <w:pPr>
              <w:rPr>
                <w:b/>
                <w:bCs/>
                <w:sz w:val="20"/>
                <w:szCs w:val="20"/>
                <w:u w:val="single"/>
              </w:rPr>
            </w:pPr>
            <w:r w:rsidRPr="00C94A9D">
              <w:rPr>
                <w:b/>
                <w:bCs/>
                <w:sz w:val="20"/>
                <w:szCs w:val="20"/>
                <w:u w:val="single"/>
              </w:rPr>
              <w:lastRenderedPageBreak/>
              <w:t>Project Information</w:t>
            </w:r>
          </w:p>
        </w:tc>
      </w:tr>
      <w:tr w:rsidRPr="00C94A9D" w:rsidR="00C45020" w:rsidTr="00C45020" w14:paraId="1542B0A4" w14:textId="77777777">
        <w:tc>
          <w:tcPr>
            <w:tcW w:w="9350" w:type="dxa"/>
            <w:gridSpan w:val="3"/>
          </w:tcPr>
          <w:p w:rsidRPr="00C94A9D" w:rsidR="00C45020" w:rsidP="00C45020" w:rsidRDefault="00C45020" w14:paraId="7C53F4A8" w14:textId="51D0F05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Please Provide a Brief Description of the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C04AB6">
              <w:rPr>
                <w:sz w:val="20"/>
                <w:szCs w:val="20"/>
              </w:rPr>
              <w:t>Protocol Modifications</w:t>
            </w:r>
            <w:r w:rsidRPr="00C94A9D">
              <w:rPr>
                <w:sz w:val="20"/>
                <w:szCs w:val="20"/>
              </w:rPr>
              <w:t xml:space="preserve"> you </w:t>
            </w:r>
            <w:r w:rsidR="00C04AB6">
              <w:rPr>
                <w:sz w:val="20"/>
                <w:szCs w:val="20"/>
              </w:rPr>
              <w:t>R</w:t>
            </w:r>
            <w:r w:rsidRPr="00C94A9D">
              <w:rPr>
                <w:sz w:val="20"/>
                <w:szCs w:val="20"/>
              </w:rPr>
              <w:t>equire</w:t>
            </w:r>
            <w:r w:rsidR="00C04AB6">
              <w:rPr>
                <w:sz w:val="20"/>
                <w:szCs w:val="20"/>
              </w:rPr>
              <w:t xml:space="preserve"> due to Covid-19:</w:t>
            </w:r>
          </w:p>
          <w:p w:rsidRPr="00C94A9D" w:rsidR="00C45020" w:rsidP="00C45020" w:rsidRDefault="00C45020" w14:paraId="3BDDC28C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457D55E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454EE48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94633EB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776D28CA" w14:textId="77777777">
        <w:tc>
          <w:tcPr>
            <w:tcW w:w="9350" w:type="dxa"/>
            <w:gridSpan w:val="3"/>
          </w:tcPr>
          <w:p w:rsidRPr="00C94A9D" w:rsidR="00C45020" w:rsidP="00C45020" w:rsidRDefault="00C45020" w14:paraId="3A7F3734" w14:textId="1888AFE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How will </w:t>
            </w:r>
            <w:r>
              <w:rPr>
                <w:sz w:val="20"/>
                <w:szCs w:val="20"/>
              </w:rPr>
              <w:t xml:space="preserve">these </w:t>
            </w:r>
            <w:r w:rsidR="00C04AB6">
              <w:rPr>
                <w:sz w:val="20"/>
                <w:szCs w:val="20"/>
              </w:rPr>
              <w:t>Modifications</w:t>
            </w:r>
            <w:r w:rsidRPr="00C94A9D">
              <w:rPr>
                <w:sz w:val="20"/>
                <w:szCs w:val="20"/>
              </w:rPr>
              <w:t xml:space="preserve"> Impact your Business Recover After the Initial Announcement of the State of Emergency Declared in Ontario on March 15, 2020?</w:t>
            </w:r>
          </w:p>
          <w:p w:rsidRPr="00C94A9D" w:rsidR="00C45020" w:rsidP="00C45020" w:rsidRDefault="00C45020" w14:paraId="3D75A580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655AF0A5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6CCEDF47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75891DD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BE0BADA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FF0A4A" w:rsidTr="00FF0A4A" w14:paraId="374C5753" w14:textId="77777777">
        <w:tc>
          <w:tcPr>
            <w:tcW w:w="5098" w:type="dxa"/>
          </w:tcPr>
          <w:p w:rsidRPr="00C94A9D" w:rsidR="00FF0A4A" w:rsidP="00C45020" w:rsidRDefault="00FF0A4A" w14:paraId="31C2C74B" w14:textId="270055B9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Will there be</w:t>
            </w:r>
            <w:r w:rsidR="00C04AB6">
              <w:rPr>
                <w:sz w:val="20"/>
                <w:szCs w:val="20"/>
              </w:rPr>
              <w:t xml:space="preserve"> or was there,</w:t>
            </w:r>
            <w:r w:rsidRPr="00C94A9D">
              <w:rPr>
                <w:sz w:val="20"/>
                <w:szCs w:val="20"/>
              </w:rPr>
              <w:t xml:space="preserve"> an Increase in Jobs/</w:t>
            </w:r>
            <w:r w:rsidR="004739E1">
              <w:rPr>
                <w:sz w:val="20"/>
                <w:szCs w:val="20"/>
              </w:rPr>
              <w:t xml:space="preserve"> because of these Modifications? </w:t>
            </w:r>
            <w:r w:rsidRPr="00C94A9D">
              <w:rPr>
                <w:sz w:val="20"/>
                <w:szCs w:val="20"/>
              </w:rPr>
              <w:t xml:space="preserve"> if so, how Many? </w:t>
            </w:r>
          </w:p>
          <w:p w:rsidRPr="00C94A9D" w:rsidR="00FF0A4A" w:rsidP="00C45020" w:rsidRDefault="00FF0A4A" w14:paraId="1864501B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FF0A4A" w:rsidP="00C45020" w:rsidRDefault="00FF0A4A" w14:paraId="5B61D6B3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FF0A4A" w:rsidP="00C45020" w:rsidRDefault="00FF0A4A" w14:paraId="53768863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gridSpan w:val="2"/>
          </w:tcPr>
          <w:p w:rsidRPr="00C94A9D" w:rsidR="00FF0A4A" w:rsidP="00C45020" w:rsidRDefault="00C04AB6" w14:paraId="055B255F" w14:textId="3DDCB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these Modifications or has these Modifications assisted in the Maintenance of jobs? If </w:t>
            </w:r>
            <w:r w:rsidR="004739E1">
              <w:rPr>
                <w:sz w:val="20"/>
                <w:szCs w:val="20"/>
              </w:rPr>
              <w:t>so,</w:t>
            </w:r>
            <w:r>
              <w:rPr>
                <w:sz w:val="20"/>
                <w:szCs w:val="20"/>
              </w:rPr>
              <w:t xml:space="preserve"> how many? </w:t>
            </w:r>
          </w:p>
        </w:tc>
      </w:tr>
      <w:tr w:rsidRPr="00C94A9D" w:rsidR="00C45020" w:rsidTr="00C45020" w14:paraId="7A7CD64F" w14:textId="77777777">
        <w:tc>
          <w:tcPr>
            <w:tcW w:w="9350" w:type="dxa"/>
            <w:gridSpan w:val="3"/>
          </w:tcPr>
          <w:p w:rsidR="00C45020" w:rsidP="00C45020" w:rsidRDefault="00C45020" w14:paraId="06BEE5AB" w14:textId="4C083186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Will </w:t>
            </w:r>
            <w:r w:rsidR="004739E1">
              <w:rPr>
                <w:sz w:val="20"/>
                <w:szCs w:val="20"/>
              </w:rPr>
              <w:t xml:space="preserve">or Have these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</w:t>
            </w:r>
            <w:r>
              <w:rPr>
                <w:sz w:val="20"/>
                <w:szCs w:val="20"/>
              </w:rPr>
              <w:t xml:space="preserve"> </w:t>
            </w:r>
            <w:r w:rsidRPr="00C94A9D">
              <w:rPr>
                <w:sz w:val="20"/>
                <w:szCs w:val="20"/>
              </w:rPr>
              <w:t>Lead to Your Business Being? (Check all that apply)</w:t>
            </w:r>
          </w:p>
          <w:p w:rsidRPr="00C94A9D" w:rsidR="004739E1" w:rsidP="00C45020" w:rsidRDefault="004739E1" w14:paraId="190EA2F4" w14:textId="77777777">
            <w:pPr>
              <w:rPr>
                <w:sz w:val="20"/>
                <w:szCs w:val="20"/>
              </w:rPr>
            </w:pPr>
          </w:p>
          <w:p w:rsidRPr="00C94A9D" w:rsidR="00C45020" w:rsidP="004739E1" w:rsidRDefault="00C45020" w14:paraId="5DD6F662" w14:textId="4CC8F4E1">
            <w:pPr>
              <w:ind w:left="360"/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Expanded   </w:t>
            </w:r>
            <w:r w:rsidR="004739E1">
              <w:rPr>
                <w:sz w:val="20"/>
                <w:szCs w:val="20"/>
              </w:rPr>
              <w:t xml:space="preserve">                                             </w:t>
            </w:r>
            <w:r w:rsidRPr="00C94A9D">
              <w:rPr>
                <w:sz w:val="20"/>
                <w:szCs w:val="20"/>
              </w:rPr>
              <w:t>Modernized</w:t>
            </w:r>
            <w:r w:rsidR="004739E1">
              <w:rPr>
                <w:sz w:val="20"/>
                <w:szCs w:val="20"/>
              </w:rPr>
              <w:t xml:space="preserve">                                 Ma</w:t>
            </w:r>
            <w:r w:rsidRPr="00C94A9D">
              <w:rPr>
                <w:sz w:val="20"/>
                <w:szCs w:val="20"/>
              </w:rPr>
              <w:t xml:space="preserve">intained </w:t>
            </w:r>
          </w:p>
          <w:p w:rsidRPr="00C94A9D" w:rsidR="00C45020" w:rsidP="00C45020" w:rsidRDefault="00C45020" w14:paraId="1AB70663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4483128D" w14:textId="77777777">
        <w:tc>
          <w:tcPr>
            <w:tcW w:w="6232" w:type="dxa"/>
            <w:gridSpan w:val="2"/>
          </w:tcPr>
          <w:p w:rsidRPr="00C94A9D" w:rsidR="00C45020" w:rsidP="00C45020" w:rsidRDefault="00C45020" w14:paraId="22368671" w14:textId="26C50D76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Name of Business </w:t>
            </w:r>
            <w:r w:rsidR="00962480">
              <w:rPr>
                <w:sz w:val="20"/>
                <w:szCs w:val="20"/>
              </w:rPr>
              <w:t>Safety Protocol</w:t>
            </w:r>
            <w:r w:rsidR="004739E1">
              <w:rPr>
                <w:sz w:val="20"/>
                <w:szCs w:val="20"/>
              </w:rPr>
              <w:t xml:space="preserve"> Modifications for Covid-19 </w:t>
            </w:r>
            <w:r w:rsidRPr="00C94A9D">
              <w:rPr>
                <w:sz w:val="20"/>
                <w:szCs w:val="20"/>
              </w:rPr>
              <w:t>will be Provided From:</w:t>
            </w:r>
          </w:p>
          <w:p w:rsidRPr="00C94A9D" w:rsidR="00C45020" w:rsidP="00C45020" w:rsidRDefault="00C45020" w14:paraId="20D06CB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6E6EC16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Pr="00C94A9D" w:rsidR="00C45020" w:rsidP="00C45020" w:rsidRDefault="00C45020" w14:paraId="13FBF8C3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Telephone Number of </w:t>
            </w:r>
            <w:r>
              <w:rPr>
                <w:sz w:val="20"/>
                <w:szCs w:val="20"/>
              </w:rPr>
              <w:t>Supplier</w:t>
            </w:r>
            <w:r w:rsidRPr="00C94A9D">
              <w:rPr>
                <w:sz w:val="20"/>
                <w:szCs w:val="20"/>
              </w:rPr>
              <w:t>:</w:t>
            </w:r>
          </w:p>
        </w:tc>
      </w:tr>
      <w:tr w:rsidRPr="00C94A9D" w:rsidR="00C45020" w:rsidTr="00C45020" w14:paraId="2C0C8D93" w14:textId="77777777">
        <w:tc>
          <w:tcPr>
            <w:tcW w:w="6232" w:type="dxa"/>
            <w:gridSpan w:val="2"/>
          </w:tcPr>
          <w:p w:rsidRPr="00C94A9D" w:rsidR="00C45020" w:rsidP="00C45020" w:rsidRDefault="00C45020" w14:paraId="736B908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Email address of </w:t>
            </w:r>
            <w:r>
              <w:rPr>
                <w:sz w:val="20"/>
                <w:szCs w:val="20"/>
              </w:rPr>
              <w:t xml:space="preserve">Supplier </w:t>
            </w:r>
            <w:r w:rsidRPr="00C94A9D">
              <w:rPr>
                <w:sz w:val="20"/>
                <w:szCs w:val="20"/>
              </w:rPr>
              <w:t>Contact:</w:t>
            </w:r>
          </w:p>
          <w:p w:rsidRPr="00C94A9D" w:rsidR="00C45020" w:rsidP="00C45020" w:rsidRDefault="00C45020" w14:paraId="009454B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5821FC8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Pr="00C94A9D" w:rsidR="00C45020" w:rsidP="00C45020" w:rsidRDefault="00C45020" w14:paraId="7C0A23CE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Website of </w:t>
            </w:r>
            <w:r>
              <w:rPr>
                <w:sz w:val="20"/>
                <w:szCs w:val="20"/>
              </w:rPr>
              <w:t>Supplier</w:t>
            </w:r>
          </w:p>
        </w:tc>
      </w:tr>
      <w:tr w:rsidRPr="00C94A9D" w:rsidR="00C45020" w:rsidTr="00C45020" w14:paraId="76D8224F" w14:textId="77777777">
        <w:tc>
          <w:tcPr>
            <w:tcW w:w="9350" w:type="dxa"/>
            <w:gridSpan w:val="3"/>
          </w:tcPr>
          <w:p w:rsidRPr="00C94A9D" w:rsidR="00C45020" w:rsidP="00C45020" w:rsidRDefault="00C45020" w14:paraId="789FFE11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Address of </w:t>
            </w:r>
            <w:r>
              <w:rPr>
                <w:sz w:val="20"/>
                <w:szCs w:val="20"/>
              </w:rPr>
              <w:t>Supplier</w:t>
            </w:r>
          </w:p>
          <w:p w:rsidRPr="00C94A9D" w:rsidR="00C45020" w:rsidP="00C45020" w:rsidRDefault="00C45020" w14:paraId="2CE2BED3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11BF66D1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3371E1F2" w14:textId="77777777">
        <w:tc>
          <w:tcPr>
            <w:tcW w:w="9350" w:type="dxa"/>
            <w:gridSpan w:val="3"/>
          </w:tcPr>
          <w:p w:rsidRPr="00C94A9D" w:rsidR="00C45020" w:rsidP="00C45020" w:rsidRDefault="00C45020" w14:paraId="5CA92E5A" w14:textId="4A23350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Cost </w:t>
            </w:r>
            <w:r w:rsidRPr="00C94A9D" w:rsidR="00EA28FA">
              <w:rPr>
                <w:sz w:val="20"/>
                <w:szCs w:val="20"/>
              </w:rPr>
              <w:t xml:space="preserve">of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 for Covid-19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(Please Provide Proof of Payment / Invoice)</w:t>
            </w:r>
            <w:r w:rsidRPr="00EB6849">
              <w:rPr>
                <w:sz w:val="20"/>
                <w:szCs w:val="20"/>
              </w:rPr>
              <w:t>:</w:t>
            </w:r>
          </w:p>
          <w:p w:rsidRPr="00C94A9D" w:rsidR="00C45020" w:rsidP="00C45020" w:rsidRDefault="00C45020" w14:paraId="6164240F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9C84CD5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4386B1B" w14:textId="7777777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E74A4" w:rsidRDefault="00FE74A4" w14:paraId="3B24C077" w14:textId="0BF86DE0">
      <w:pPr>
        <w:rPr>
          <w:u w:val="single"/>
        </w:rPr>
      </w:pPr>
    </w:p>
    <w:p w:rsidR="00FE74A4" w:rsidRDefault="00FE74A4" w14:paraId="549BD947" w14:textId="79EB6DC1">
      <w:pPr>
        <w:rPr>
          <w:u w:val="single"/>
        </w:rPr>
      </w:pPr>
    </w:p>
    <w:p w:rsidR="00FE74A4" w:rsidRDefault="00FE74A4" w14:paraId="57DE73B5" w14:textId="77777777">
      <w:pPr>
        <w:rPr>
          <w:u w:val="single"/>
        </w:rPr>
      </w:pPr>
    </w:p>
    <w:p w:rsidR="001D413C" w:rsidRDefault="001D413C" w14:paraId="55F0B65D" w14:textId="1CDCA526"/>
    <w:p w:rsidR="0025367A" w:rsidRDefault="0025367A" w14:paraId="57B86BA2" w14:textId="590614F8"/>
    <w:p w:rsidR="0025367A" w:rsidRDefault="0025367A" w14:paraId="595F563E" w14:textId="397C74CC"/>
    <w:p w:rsidR="0025367A" w:rsidRDefault="0025367A" w14:paraId="76997BA4" w14:textId="792931FE"/>
    <w:p w:rsidR="0025367A" w:rsidRDefault="0025367A" w14:paraId="3C6FE15F" w14:textId="7C68BCE3"/>
    <w:p w:rsidR="006E0037" w:rsidRDefault="006E0037" w14:paraId="592359CF" w14:textId="3C39407A"/>
    <w:p w:rsidR="006E0037" w:rsidRDefault="006E0037" w14:paraId="7B6B5FD5" w14:textId="77777777"/>
    <w:p w:rsidR="0025367A" w:rsidRDefault="0025367A" w14:paraId="6682E5D9" w14:textId="46B8936B"/>
    <w:p w:rsidR="0025367A" w:rsidRDefault="0025367A" w14:paraId="31FC44B1" w14:textId="202AA53C"/>
    <w:p w:rsidR="00404C35" w:rsidRDefault="00404C35" w14:paraId="1F11C3FE" w14:textId="0798AEE9"/>
    <w:p w:rsidR="00404C35" w:rsidRDefault="00404C35" w14:paraId="077AC6A3" w14:textId="77777777"/>
    <w:p w:rsidR="0025367A" w:rsidRDefault="0025367A" w14:paraId="07B2141A" w14:textId="55B9D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25367A" w:rsidTr="00D77FA5" w14:paraId="136B4081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="0025367A" w:rsidP="00D77FA5" w:rsidRDefault="0025367A" w14:paraId="5286AB6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Applicant Signing Authority</w:t>
            </w:r>
          </w:p>
        </w:tc>
      </w:tr>
      <w:tr w:rsidR="0025367A" w:rsidTr="00D77FA5" w14:paraId="0D6AFE14" w14:textId="77777777"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1496486B" w14:textId="77777777">
            <w:pPr>
              <w:rPr>
                <w:i/>
                <w:iCs/>
              </w:rPr>
            </w:pPr>
            <w:r w:rsidRPr="003B3559">
              <w:rPr>
                <w:i/>
                <w:iCs/>
              </w:rPr>
              <w:t xml:space="preserve">By signing </w:t>
            </w:r>
            <w:r>
              <w:rPr>
                <w:i/>
                <w:iCs/>
              </w:rPr>
              <w:t>below</w:t>
            </w:r>
            <w:r w:rsidRPr="003B3559">
              <w:rPr>
                <w:i/>
                <w:iCs/>
              </w:rPr>
              <w:t>, I am acknowledging the information that is provided is true and accurate to the best of</w:t>
            </w:r>
            <w:r>
              <w:rPr>
                <w:i/>
                <w:iCs/>
              </w:rPr>
              <w:t xml:space="preserve"> your</w:t>
            </w:r>
            <w:r w:rsidRPr="003B3559">
              <w:rPr>
                <w:i/>
                <w:iCs/>
              </w:rPr>
              <w:t xml:space="preserve"> knowledge</w:t>
            </w:r>
          </w:p>
          <w:p w:rsidRPr="003B3559" w:rsidR="0025367A" w:rsidP="00D77FA5" w:rsidRDefault="0025367A" w14:paraId="6464E325" w14:textId="77777777">
            <w:pPr>
              <w:rPr>
                <w:i/>
                <w:iCs/>
              </w:rPr>
            </w:pPr>
          </w:p>
        </w:tc>
      </w:tr>
      <w:tr w:rsidR="0025367A" w:rsidTr="00D77FA5" w14:paraId="5026A277" w14:textId="77777777">
        <w:tc>
          <w:tcPr>
            <w:tcW w:w="5524" w:type="dxa"/>
            <w:shd w:val="clear" w:color="auto" w:fill="auto"/>
          </w:tcPr>
          <w:p w:rsidR="0025367A" w:rsidP="00D77FA5" w:rsidRDefault="0025367A" w14:paraId="5CA1ED80" w14:textId="77777777">
            <w:r w:rsidRPr="003B3559">
              <w:t>Signature of Applicant</w:t>
            </w:r>
            <w:r>
              <w:t>:</w:t>
            </w:r>
          </w:p>
          <w:p w:rsidR="0025367A" w:rsidP="00D77FA5" w:rsidRDefault="0025367A" w14:paraId="4B213618" w14:textId="77777777"/>
          <w:p w:rsidRPr="003B3559" w:rsidR="0025367A" w:rsidP="00D77FA5" w:rsidRDefault="0025367A" w14:paraId="54251474" w14:textId="77777777"/>
        </w:tc>
        <w:tc>
          <w:tcPr>
            <w:tcW w:w="3826" w:type="dxa"/>
          </w:tcPr>
          <w:p w:rsidR="0025367A" w:rsidP="00D77FA5" w:rsidRDefault="0025367A" w14:paraId="2D8E88E6" w14:textId="77777777">
            <w:r>
              <w:t>Date:</w:t>
            </w:r>
          </w:p>
        </w:tc>
      </w:tr>
      <w:tr w:rsidR="0025367A" w:rsidTr="00D77FA5" w14:paraId="564C1BA1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Pr="00860CBE" w:rsidR="0025367A" w:rsidP="00D77FA5" w:rsidRDefault="0025367A" w14:paraId="753390EF" w14:textId="0D9CBA74">
            <w:pPr>
              <w:rPr>
                <w:b/>
                <w:bCs/>
              </w:rPr>
            </w:pPr>
            <w:r w:rsidRPr="00860CBE">
              <w:rPr>
                <w:b/>
                <w:bCs/>
              </w:rPr>
              <w:t>To Be Complete</w:t>
            </w:r>
            <w:r>
              <w:rPr>
                <w:b/>
                <w:bCs/>
              </w:rPr>
              <w:t>d</w:t>
            </w:r>
            <w:r w:rsidRPr="00860CBE">
              <w:rPr>
                <w:b/>
                <w:bCs/>
              </w:rPr>
              <w:t xml:space="preserve"> by</w:t>
            </w:r>
            <w:r>
              <w:rPr>
                <w:b/>
                <w:bCs/>
              </w:rPr>
              <w:t xml:space="preserve"> Local</w:t>
            </w:r>
            <w:r w:rsidRPr="00860CBE">
              <w:rPr>
                <w:b/>
                <w:bCs/>
              </w:rPr>
              <w:t xml:space="preserve"> CFDC </w:t>
            </w:r>
          </w:p>
        </w:tc>
      </w:tr>
      <w:tr w:rsidR="0025367A" w:rsidTr="00D77FA5" w14:paraId="0DB7B298" w14:textId="77777777">
        <w:tc>
          <w:tcPr>
            <w:tcW w:w="5524" w:type="dxa"/>
          </w:tcPr>
          <w:p w:rsidR="0025367A" w:rsidP="00D77FA5" w:rsidRDefault="0025367A" w14:paraId="40CCE49A" w14:textId="77777777">
            <w:r>
              <w:t>Name of Individual Reviewing Application:</w:t>
            </w:r>
          </w:p>
          <w:p w:rsidR="0025367A" w:rsidP="00D77FA5" w:rsidRDefault="0025367A" w14:paraId="0F6ABE1E" w14:textId="77777777"/>
          <w:p w:rsidR="0025367A" w:rsidP="00D77FA5" w:rsidRDefault="0025367A" w14:paraId="0D0C3408" w14:textId="77777777"/>
        </w:tc>
        <w:tc>
          <w:tcPr>
            <w:tcW w:w="3826" w:type="dxa"/>
          </w:tcPr>
          <w:p w:rsidR="0025367A" w:rsidP="00D77FA5" w:rsidRDefault="0025367A" w14:paraId="2834D40D" w14:textId="77777777">
            <w:r>
              <w:t>Signature:</w:t>
            </w:r>
          </w:p>
        </w:tc>
      </w:tr>
      <w:tr w:rsidR="0025367A" w:rsidTr="00F6254F" w14:paraId="3FC93FBE" w14:textId="77777777">
        <w:tc>
          <w:tcPr>
            <w:tcW w:w="9350" w:type="dxa"/>
            <w:gridSpan w:val="2"/>
          </w:tcPr>
          <w:p w:rsidR="0025367A" w:rsidP="00D77FA5" w:rsidRDefault="0025367A" w14:paraId="0BC33EEB" w14:textId="77777777">
            <w:r>
              <w:t>CFDC Name:</w:t>
            </w:r>
          </w:p>
          <w:p w:rsidR="0025367A" w:rsidP="00D77FA5" w:rsidRDefault="0025367A" w14:paraId="5C5176C4" w14:textId="30EE65CB"/>
          <w:p w:rsidR="0025367A" w:rsidP="00D77FA5" w:rsidRDefault="0025367A" w14:paraId="46FF00A9" w14:textId="7254F77D"/>
        </w:tc>
      </w:tr>
      <w:tr w:rsidR="0025367A" w:rsidTr="0025367A" w14:paraId="7755B7DB" w14:textId="77777777">
        <w:trPr>
          <w:trHeight w:val="493"/>
        </w:trPr>
        <w:tc>
          <w:tcPr>
            <w:tcW w:w="9350" w:type="dxa"/>
            <w:gridSpan w:val="2"/>
            <w:vAlign w:val="center"/>
          </w:tcPr>
          <w:p w:rsidR="0025367A" w:rsidP="0025367A" w:rsidRDefault="0025367A" w14:paraId="68B8099D" w14:textId="492AEA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5676F5" wp14:editId="1A124C72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9525</wp:posOffset>
                      </wp:positionV>
                      <wp:extent cx="2590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54C0941">
                    <v:rect id="Rectangle 24" style="position:absolute;margin-left:359.3pt;margin-top:.75pt;width:20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DEA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DB28E" wp14:editId="7975824F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13335</wp:posOffset>
                      </wp:positionV>
                      <wp:extent cx="2590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92F101">
                    <v:rect id="Rectangle 23" style="position:absolute;margin-left:273.15pt;margin-top:1.05pt;width:20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D53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"/>
                  </w:pict>
                </mc:Fallback>
              </mc:AlternateContent>
            </w:r>
            <w:r>
              <w:t>Eligibility Requirements were confirmed                  YES                       NO</w:t>
            </w:r>
          </w:p>
        </w:tc>
      </w:tr>
      <w:tr w:rsidR="0025367A" w:rsidTr="00D77FA5" w14:paraId="4C47767B" w14:textId="77777777">
        <w:trPr>
          <w:trHeight w:val="3289"/>
        </w:trPr>
        <w:tc>
          <w:tcPr>
            <w:tcW w:w="9350" w:type="dxa"/>
            <w:gridSpan w:val="2"/>
          </w:tcPr>
          <w:p w:rsidR="0025367A" w:rsidP="00D77FA5" w:rsidRDefault="0025367A" w14:paraId="269F2887" w14:textId="77777777">
            <w:r>
              <w:t>Recommendation / Rationale as to why approval was granted:</w:t>
            </w:r>
          </w:p>
          <w:p w:rsidR="0025367A" w:rsidP="00D77FA5" w:rsidRDefault="0025367A" w14:paraId="42E287FA" w14:textId="77777777"/>
          <w:p w:rsidR="0025367A" w:rsidP="00D77FA5" w:rsidRDefault="0025367A" w14:paraId="07875FDC" w14:textId="77777777"/>
          <w:p w:rsidR="0025367A" w:rsidP="00D77FA5" w:rsidRDefault="0025367A" w14:paraId="6F752CD2" w14:textId="77777777"/>
          <w:p w:rsidR="0025367A" w:rsidP="00D77FA5" w:rsidRDefault="0025367A" w14:paraId="7D457370" w14:textId="77777777"/>
          <w:p w:rsidR="0025367A" w:rsidP="00D77FA5" w:rsidRDefault="0025367A" w14:paraId="6C6A9954" w14:textId="77777777"/>
          <w:p w:rsidR="0025367A" w:rsidP="00D77FA5" w:rsidRDefault="0025367A" w14:paraId="50891F47" w14:textId="77777777"/>
          <w:p w:rsidR="0025367A" w:rsidP="00D77FA5" w:rsidRDefault="0025367A" w14:paraId="3781D90F" w14:textId="77777777"/>
          <w:p w:rsidR="0025367A" w:rsidP="00D77FA5" w:rsidRDefault="0025367A" w14:paraId="0B70EE5E" w14:textId="77777777"/>
          <w:p w:rsidR="0025367A" w:rsidP="00D77FA5" w:rsidRDefault="0025367A" w14:paraId="06753E6E" w14:textId="77777777"/>
          <w:p w:rsidR="0025367A" w:rsidP="00D77FA5" w:rsidRDefault="0025367A" w14:paraId="5AE8B0DD" w14:textId="77777777"/>
          <w:p w:rsidR="0025367A" w:rsidP="00D77FA5" w:rsidRDefault="0025367A" w14:paraId="2BD60340" w14:textId="77777777"/>
        </w:tc>
      </w:tr>
      <w:tr w:rsidR="0025367A" w:rsidTr="00D77FA5" w14:paraId="4AFD2DA0" w14:textId="77777777">
        <w:trPr>
          <w:trHeight w:val="313"/>
        </w:trPr>
        <w:tc>
          <w:tcPr>
            <w:tcW w:w="9350" w:type="dxa"/>
            <w:gridSpan w:val="2"/>
          </w:tcPr>
          <w:p w:rsidR="0025367A" w:rsidP="00D77FA5" w:rsidRDefault="0025367A" w14:paraId="6C992A6B" w14:textId="77777777">
            <w:r>
              <w:t>Date:</w:t>
            </w:r>
          </w:p>
        </w:tc>
      </w:tr>
      <w:tr w:rsidR="0025367A" w:rsidTr="00D77FA5" w14:paraId="40D53F37" w14:textId="77777777">
        <w:trPr>
          <w:trHeight w:val="209"/>
        </w:trPr>
        <w:tc>
          <w:tcPr>
            <w:tcW w:w="5524" w:type="dxa"/>
            <w:shd w:val="clear" w:color="auto" w:fill="BFBFBF" w:themeFill="background1" w:themeFillShade="BF"/>
          </w:tcPr>
          <w:p w:rsidRPr="003B3559" w:rsidR="0025367A" w:rsidP="00D77FA5" w:rsidRDefault="00AD0712" w14:paraId="6DCC3C8C" w14:textId="3C1C22E8">
            <w:pPr>
              <w:rPr>
                <w:b/>
                <w:bCs/>
              </w:rPr>
            </w:pPr>
            <w:r>
              <w:rPr>
                <w:b/>
                <w:bCs/>
              </w:rPr>
              <w:t>KDC</w:t>
            </w:r>
            <w:r w:rsidRPr="003B3559" w:rsidR="0025367A">
              <w:rPr>
                <w:b/>
                <w:bCs/>
              </w:rPr>
              <w:t>DC ONLY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:rsidRPr="003B3559" w:rsidR="0025367A" w:rsidP="00D77FA5" w:rsidRDefault="0025367A" w14:paraId="4F3BB680" w14:textId="77777777">
            <w:pPr>
              <w:rPr>
                <w:b/>
                <w:bCs/>
              </w:rPr>
            </w:pPr>
          </w:p>
        </w:tc>
      </w:tr>
      <w:tr w:rsidR="0025367A" w:rsidTr="00D77FA5" w14:paraId="07BCEB3C" w14:textId="77777777">
        <w:trPr>
          <w:trHeight w:val="209"/>
        </w:trPr>
        <w:tc>
          <w:tcPr>
            <w:tcW w:w="5524" w:type="dxa"/>
            <w:shd w:val="clear" w:color="auto" w:fill="auto"/>
          </w:tcPr>
          <w:p w:rsidR="0025367A" w:rsidP="00D77FA5" w:rsidRDefault="0025367A" w14:paraId="4FE6FE57" w14:textId="77777777">
            <w:r w:rsidRPr="003B3559">
              <w:t>Administration initials:</w:t>
            </w:r>
          </w:p>
          <w:p w:rsidRPr="003B3559" w:rsidR="0025367A" w:rsidP="00D77FA5" w:rsidRDefault="0025367A" w14:paraId="6BB835E1" w14:textId="77777777"/>
        </w:tc>
        <w:tc>
          <w:tcPr>
            <w:tcW w:w="3826" w:type="dxa"/>
          </w:tcPr>
          <w:p w:rsidRPr="003B3559" w:rsidR="0025367A" w:rsidP="00D77FA5" w:rsidRDefault="0025367A" w14:paraId="14F7F69F" w14:textId="77777777">
            <w:r w:rsidRPr="003B3559">
              <w:t>Cheque Number:</w:t>
            </w:r>
          </w:p>
        </w:tc>
      </w:tr>
      <w:tr w:rsidR="0025367A" w:rsidTr="00D77FA5" w14:paraId="65156E16" w14:textId="77777777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75991C7C" w14:textId="77777777">
            <w:r w:rsidRPr="003B3559">
              <w:t>Initials of signing authority one:</w:t>
            </w:r>
          </w:p>
          <w:p w:rsidR="0025367A" w:rsidP="00D77FA5" w:rsidRDefault="0025367A" w14:paraId="0DE6AA06" w14:textId="77777777">
            <w:pPr>
              <w:rPr>
                <w:b/>
                <w:bCs/>
              </w:rPr>
            </w:pPr>
          </w:p>
        </w:tc>
      </w:tr>
      <w:tr w:rsidR="0025367A" w:rsidTr="00D77FA5" w14:paraId="2633C6A2" w14:textId="77777777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022D2DE5" w14:textId="77777777">
            <w:r w:rsidRPr="003B3559">
              <w:t xml:space="preserve">Initials of signing authority </w:t>
            </w:r>
            <w:r>
              <w:t>two</w:t>
            </w:r>
            <w:r w:rsidRPr="003B3559">
              <w:t>:</w:t>
            </w:r>
          </w:p>
          <w:p w:rsidR="0025367A" w:rsidP="00D77FA5" w:rsidRDefault="0025367A" w14:paraId="1A464CE3" w14:textId="77777777"/>
          <w:p w:rsidRPr="003B3559" w:rsidR="0025367A" w:rsidP="00D77FA5" w:rsidRDefault="0025367A" w14:paraId="160057C4" w14:textId="77777777"/>
        </w:tc>
      </w:tr>
    </w:tbl>
    <w:p w:rsidRPr="001D413C" w:rsidR="0025367A" w:rsidRDefault="0025367A" w14:paraId="569C588F" w14:textId="77777777"/>
    <w:sectPr w:rsidRPr="001D413C" w:rsidR="0025367A">
      <w:headerReference w:type="default" r:id="rId11"/>
      <w:footerReference w:type="defaul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BEC" w:rsidP="00721212" w:rsidRDefault="00E77BEC" w14:paraId="1989429B" w14:textId="77777777">
      <w:r>
        <w:separator/>
      </w:r>
    </w:p>
  </w:endnote>
  <w:endnote w:type="continuationSeparator" w:id="0">
    <w:p w:rsidR="00E77BEC" w:rsidP="00721212" w:rsidRDefault="00E77BEC" w14:paraId="6EBF26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9717D" w:rsidRDefault="3FF07F0B" w14:paraId="23D92868" w14:textId="7BE6C8F3">
    <w:pPr>
      <w:pStyle w:val="Footer"/>
    </w:pPr>
    <w:r w:rsidR="4CAD6FD1">
      <w:drawing>
        <wp:inline wp14:editId="78A72466" wp14:anchorId="4CCF87F5">
          <wp:extent cx="807720" cy="213360"/>
          <wp:effectExtent l="0" t="0" r="0" b="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388bad9ffd05479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0772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4CAD6FD1">
      <w:drawing>
        <wp:inline wp14:editId="22C7C065" wp14:anchorId="2214C2E3">
          <wp:extent cx="723900" cy="320040"/>
          <wp:effectExtent l="0" t="0" r="0" b="3810"/>
          <wp:docPr id="6" name="Picture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6e18aafd488a4ce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39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17D" w:rsidRDefault="0039717D" w14:paraId="020DBC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BEC" w:rsidP="00721212" w:rsidRDefault="00E77BEC" w14:paraId="6B8B19C8" w14:textId="77777777">
      <w:r>
        <w:separator/>
      </w:r>
    </w:p>
  </w:footnote>
  <w:footnote w:type="continuationSeparator" w:id="0">
    <w:p w:rsidR="00E77BEC" w:rsidP="00721212" w:rsidRDefault="00E77BEC" w14:paraId="1F4630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21212" w:rsidR="00721212" w:rsidP="00EA28FA" w:rsidRDefault="3FF07F0B" w14:paraId="1D83C8E1" w14:textId="43FB37F8">
    <w:pPr>
      <w:jc w:val="center"/>
      <w:rPr>
        <w:rFonts w:ascii="Gadugi" w:hAnsi="Gadugi"/>
        <w:b/>
        <w:bCs/>
        <w:color w:val="538135" w:themeColor="accent6" w:themeShade="BF"/>
        <w:sz w:val="28"/>
        <w:szCs w:val="28"/>
      </w:rPr>
    </w:pPr>
    <w:r w:rsidR="4CAD6FD1">
      <w:drawing>
        <wp:inline wp14:editId="766ACF55" wp14:anchorId="140C0C03">
          <wp:extent cx="1228725" cy="790575"/>
          <wp:effectExtent l="0" t="0" r="9525" b="9525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c116ca96454449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7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AD6FD1" w:rsidR="4CAD6FD1">
      <w:rPr>
        <w:rFonts w:ascii="Gadugi" w:hAnsi="Gadugi"/>
        <w:b w:val="1"/>
        <w:bCs w:val="1"/>
        <w:color w:val="538135" w:themeColor="accent6" w:themeTint="FF" w:themeShade="BF"/>
        <w:sz w:val="28"/>
        <w:szCs w:val="28"/>
      </w:rPr>
      <w:t>Covid Safety Protocol Project</w:t>
    </w:r>
  </w:p>
  <w:p w:rsidR="00EA28FA" w:rsidRDefault="00EA28FA" w14:paraId="6FF3CBD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9" style="width:10.5pt;height:10.5pt;visibility:visible;mso-wrap-style:square" o:bullet="t" type="#_x0000_t75">
        <v:imagedata o:title="" r:id="rId1"/>
      </v:shape>
    </w:pict>
  </w:numPicBullet>
  <w:numPicBullet w:numPicBulletId="1">
    <w:pict>
      <v:shape id="_x0000_i1090" style="width:9.75pt;height:10.5pt;visibility:visible;mso-wrap-style:square" o:bullet="t" type="#_x0000_t75">
        <v:imagedata o:title="" r:id="rId2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3" w15:restartNumberingAfterBreak="0">
    <w:nsid w:val="01170364"/>
    <w:multiLevelType w:val="hybridMultilevel"/>
    <w:tmpl w:val="8012BD3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883706"/>
    <w:multiLevelType w:val="hybridMultilevel"/>
    <w:tmpl w:val="60D8C736"/>
    <w:lvl w:ilvl="0" w:tplc="00B2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D425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6106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692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E74B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B5C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0567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772C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1B4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07C42B2F"/>
    <w:multiLevelType w:val="hybridMultilevel"/>
    <w:tmpl w:val="DBF267CC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58C2631"/>
    <w:multiLevelType w:val="hybridMultilevel"/>
    <w:tmpl w:val="9E325F46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4E7FDC"/>
    <w:multiLevelType w:val="hybridMultilevel"/>
    <w:tmpl w:val="EE2231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5E0783"/>
    <w:multiLevelType w:val="hybridMultilevel"/>
    <w:tmpl w:val="DF30F784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B4E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97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BC4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23EF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DAEE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CE8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532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C805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6A0C0A35"/>
    <w:multiLevelType w:val="hybridMultilevel"/>
    <w:tmpl w:val="633A48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2"/>
    <w:rsid w:val="00013163"/>
    <w:rsid w:val="000A1FA0"/>
    <w:rsid w:val="000B10A9"/>
    <w:rsid w:val="001D413C"/>
    <w:rsid w:val="001F7093"/>
    <w:rsid w:val="002044D7"/>
    <w:rsid w:val="0023291B"/>
    <w:rsid w:val="0025367A"/>
    <w:rsid w:val="0026155F"/>
    <w:rsid w:val="00290AB4"/>
    <w:rsid w:val="002A790C"/>
    <w:rsid w:val="002B6A01"/>
    <w:rsid w:val="00336906"/>
    <w:rsid w:val="00352DDC"/>
    <w:rsid w:val="003845C8"/>
    <w:rsid w:val="00396CEF"/>
    <w:rsid w:val="0039717D"/>
    <w:rsid w:val="003A1CD1"/>
    <w:rsid w:val="003B3559"/>
    <w:rsid w:val="003C0F77"/>
    <w:rsid w:val="00404C35"/>
    <w:rsid w:val="00441E1E"/>
    <w:rsid w:val="00444683"/>
    <w:rsid w:val="004739E1"/>
    <w:rsid w:val="004A346C"/>
    <w:rsid w:val="004A563B"/>
    <w:rsid w:val="00527FE5"/>
    <w:rsid w:val="00531EA6"/>
    <w:rsid w:val="00582707"/>
    <w:rsid w:val="005E731D"/>
    <w:rsid w:val="00680971"/>
    <w:rsid w:val="006D6018"/>
    <w:rsid w:val="006E0037"/>
    <w:rsid w:val="006F4FC4"/>
    <w:rsid w:val="006F6CEE"/>
    <w:rsid w:val="00721212"/>
    <w:rsid w:val="007552D6"/>
    <w:rsid w:val="0076613E"/>
    <w:rsid w:val="00767B8B"/>
    <w:rsid w:val="00774B0B"/>
    <w:rsid w:val="007E7EF6"/>
    <w:rsid w:val="008462D2"/>
    <w:rsid w:val="00860CBE"/>
    <w:rsid w:val="008669E9"/>
    <w:rsid w:val="008861CA"/>
    <w:rsid w:val="00886495"/>
    <w:rsid w:val="008C1D40"/>
    <w:rsid w:val="00946F32"/>
    <w:rsid w:val="0094754F"/>
    <w:rsid w:val="00962480"/>
    <w:rsid w:val="009F265C"/>
    <w:rsid w:val="009F7E0C"/>
    <w:rsid w:val="00A27E4D"/>
    <w:rsid w:val="00A30BE5"/>
    <w:rsid w:val="00A5778D"/>
    <w:rsid w:val="00A62EFD"/>
    <w:rsid w:val="00AA48D3"/>
    <w:rsid w:val="00AD0712"/>
    <w:rsid w:val="00AF45A1"/>
    <w:rsid w:val="00B052E0"/>
    <w:rsid w:val="00B659AD"/>
    <w:rsid w:val="00C04AB6"/>
    <w:rsid w:val="00C3076D"/>
    <w:rsid w:val="00C45020"/>
    <w:rsid w:val="00C94A9D"/>
    <w:rsid w:val="00D23D01"/>
    <w:rsid w:val="00D373D5"/>
    <w:rsid w:val="00D71D51"/>
    <w:rsid w:val="00D75A71"/>
    <w:rsid w:val="00D94913"/>
    <w:rsid w:val="00DA68E6"/>
    <w:rsid w:val="00DD406C"/>
    <w:rsid w:val="00DF43BD"/>
    <w:rsid w:val="00E34CE1"/>
    <w:rsid w:val="00E63FBE"/>
    <w:rsid w:val="00E77BEC"/>
    <w:rsid w:val="00E92298"/>
    <w:rsid w:val="00EA19BB"/>
    <w:rsid w:val="00EA28FA"/>
    <w:rsid w:val="00EB6849"/>
    <w:rsid w:val="00FE74A4"/>
    <w:rsid w:val="00FF0A4A"/>
    <w:rsid w:val="0875726A"/>
    <w:rsid w:val="1348A2DE"/>
    <w:rsid w:val="1B643AF9"/>
    <w:rsid w:val="1BD56F21"/>
    <w:rsid w:val="1DF5D9EE"/>
    <w:rsid w:val="1E21A0F4"/>
    <w:rsid w:val="262862AD"/>
    <w:rsid w:val="29E34E6F"/>
    <w:rsid w:val="3AC561AE"/>
    <w:rsid w:val="3C08E355"/>
    <w:rsid w:val="3FF07F0B"/>
    <w:rsid w:val="4CAD6FD1"/>
    <w:rsid w:val="56DCF185"/>
    <w:rsid w:val="766AC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25FB"/>
  <w15:chartTrackingRefBased/>
  <w15:docId w15:val="{143BB711-EFFB-4350-BE64-A3F8001FC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212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721212"/>
    <w:pPr>
      <w:ind w:left="53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1212"/>
    <w:rPr>
      <w:rFonts w:ascii="Arial" w:hAnsi="Arial" w:cs="Arial"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1212"/>
    <w:rPr>
      <w:rFonts w:ascii="Arial" w:hAnsi="Arial" w:cs="Arial" w:eastAsiaTheme="minorEastAsia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39717D"/>
    <w:rPr>
      <w:rFonts w:eastAsia="Times New Roman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9717D"/>
    <w:rPr>
      <w:rFonts w:ascii="Arial" w:hAnsi="Arial" w:eastAsia="Times New Roman" w:cs="Arial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39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1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63FBE"/>
    <w:pPr>
      <w:ind w:left="720"/>
      <w:contextualSpacing/>
    </w:pPr>
  </w:style>
  <w:style w:type="paragraph" w:styleId="NoSpacing">
    <w:name w:val="No Spacing"/>
    <w:uiPriority w:val="1"/>
    <w:qFormat/>
    <w:rsid w:val="004A5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reception@pace-cf.on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7.png" Id="R388bad9ffd054795" /><Relationship Type="http://schemas.openxmlformats.org/officeDocument/2006/relationships/image" Target="/media/image8.png" Id="R6e18aafd488a4c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cc116ca96454449e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93DEEFD5D2A49B32435E0E90A2160" ma:contentTypeVersion="12" ma:contentTypeDescription="Create a new document." ma:contentTypeScope="" ma:versionID="2fb776b732d3fb05d9ac2eb7aa60c03e">
  <xsd:schema xmlns:xsd="http://www.w3.org/2001/XMLSchema" xmlns:xs="http://www.w3.org/2001/XMLSchema" xmlns:p="http://schemas.microsoft.com/office/2006/metadata/properties" xmlns:ns2="30c36ea6-9a86-4b20-8fa9-b854a1415476" xmlns:ns3="c12dbb38-658d-495d-8ae8-dd2701aaa3c9" targetNamespace="http://schemas.microsoft.com/office/2006/metadata/properties" ma:root="true" ma:fieldsID="4fedada93bb2f53b93fdfbc81ddab164" ns2:_="" ns3:_="">
    <xsd:import namespace="30c36ea6-9a86-4b20-8fa9-b854a1415476"/>
    <xsd:import namespace="c12dbb38-658d-495d-8ae8-dd2701aaa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6ea6-9a86-4b20-8fa9-b854a141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bb38-658d-495d-8ae8-dd2701aa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FC423-64EF-481F-B169-F19CB7B4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6ea6-9a86-4b20-8fa9-b854a1415476"/>
    <ds:schemaRef ds:uri="c12dbb38-658d-495d-8ae8-dd2701aaa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E338-0422-4AF8-BE0F-F0292999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90E1-4964-4E82-AA82-2159C30F6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kdcdc kdcdc</dc:creator>
  <cp:keywords/>
  <dc:description/>
  <cp:lastModifiedBy>Caroline Goulding</cp:lastModifiedBy>
  <cp:revision>35</cp:revision>
  <dcterms:created xsi:type="dcterms:W3CDTF">2021-01-25T16:00:00Z</dcterms:created>
  <dcterms:modified xsi:type="dcterms:W3CDTF">2021-04-08T14:08:37Z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0x01010023693DEEFD5D2A49B32435E0E90A2160</vt:lpwstr>
  </property>
</Properties>
</file>